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C45A97">
      <w:pPr>
        <w:kinsoku w:val="0"/>
        <w:overflowPunct w:val="0"/>
        <w:spacing w:before="70"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64FFF3" wp14:editId="4964FFF4">
                <wp:simplePos x="0" y="0"/>
                <wp:positionH relativeFrom="page">
                  <wp:posOffset>5324475</wp:posOffset>
                </wp:positionH>
                <wp:positionV relativeFrom="paragraph">
                  <wp:posOffset>44450</wp:posOffset>
                </wp:positionV>
                <wp:extent cx="1536700" cy="393700"/>
                <wp:effectExtent l="0" t="0" r="0" b="0"/>
                <wp:wrapNone/>
                <wp:docPr id="1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9C0" w:rsidRDefault="00D259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500D3" wp14:editId="496500D4">
                                  <wp:extent cx="1533525" cy="390525"/>
                                  <wp:effectExtent l="0" t="0" r="9525" b="9525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9C0" w:rsidRDefault="00D259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FFF3" id="Rectangle 9" o:spid="_x0000_s1026" style="position:absolute;left:0;text-align:left;margin-left:419.25pt;margin-top:3.5pt;width:121pt;height:3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IcqgIAAKI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" o:allowincell="f" filled="f" stroked="f">
                <v:textbox inset="0,0,0,0">
                  <w:txbxContent>
                    <w:p w:rsidR="00D259C0" w:rsidRDefault="00D259C0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6500D3" wp14:editId="496500D4">
                            <wp:extent cx="1533525" cy="390525"/>
                            <wp:effectExtent l="0" t="0" r="9525" b="9525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9C0" w:rsidRDefault="00D259C0"/>
                  </w:txbxContent>
                </v:textbox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  <w:spacing w:val="-1"/>
          <w:sz w:val="20"/>
          <w:szCs w:val="20"/>
        </w:rPr>
        <w:t>JUVENILE</w:t>
      </w:r>
      <w:r w:rsidR="00600180">
        <w:rPr>
          <w:rFonts w:ascii="Calibri" w:hAnsi="Calibri" w:cs="Calibri"/>
          <w:b/>
          <w:bCs/>
          <w:spacing w:val="-16"/>
          <w:sz w:val="20"/>
          <w:szCs w:val="20"/>
        </w:rPr>
        <w:t xml:space="preserve"> </w:t>
      </w:r>
      <w:r w:rsidR="00600180">
        <w:rPr>
          <w:rFonts w:ascii="Calibri" w:hAnsi="Calibri" w:cs="Calibri"/>
          <w:b/>
          <w:bCs/>
          <w:sz w:val="20"/>
          <w:szCs w:val="20"/>
        </w:rPr>
        <w:t>COURT</w:t>
      </w:r>
    </w:p>
    <w:p w:rsidR="00600180" w:rsidRDefault="00600180">
      <w:pPr>
        <w:kinsoku w:val="0"/>
        <w:overflowPunct w:val="0"/>
        <w:spacing w:line="243" w:lineRule="exact"/>
        <w:ind w:left="100" w:right="67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FOURTH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JUDICIAL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DISTRICT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-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HENNEPIN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COUNTY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600180" w:rsidRDefault="00C45A97">
      <w:pPr>
        <w:pStyle w:val="Heading1"/>
        <w:kinsoku w:val="0"/>
        <w:overflowPunct w:val="0"/>
        <w:ind w:left="100" w:right="675"/>
        <w:rPr>
          <w:rFonts w:ascii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964FFF5" wp14:editId="4964FFF6">
                <wp:simplePos x="0" y="0"/>
                <wp:positionH relativeFrom="page">
                  <wp:posOffset>895985</wp:posOffset>
                </wp:positionH>
                <wp:positionV relativeFrom="paragraph">
                  <wp:posOffset>264795</wp:posOffset>
                </wp:positionV>
                <wp:extent cx="5981065" cy="12700"/>
                <wp:effectExtent l="0" t="0" r="0" b="0"/>
                <wp:wrapNone/>
                <wp:docPr id="1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3410A" id="Freeform 1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0.85pt,541.5pt,20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" o:allowincell="f" filled="f" strokeweight=".58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rFonts w:ascii="Calibri" w:hAnsi="Calibri" w:cs="Calibri"/>
          <w:spacing w:val="-1"/>
        </w:rPr>
        <w:t>EXPUNGEMENT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OF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2"/>
        </w:rPr>
        <w:t>YOUR</w:t>
      </w:r>
      <w:r w:rsidR="00600180">
        <w:rPr>
          <w:rFonts w:ascii="Calibri" w:hAnsi="Calibri" w:cs="Calibri"/>
        </w:rPr>
        <w:t xml:space="preserve"> </w:t>
      </w:r>
      <w:r w:rsidR="00600180">
        <w:rPr>
          <w:rFonts w:ascii="Calibri" w:hAnsi="Calibri" w:cs="Calibri"/>
          <w:spacing w:val="-1"/>
        </w:rPr>
        <w:t>JUVENILE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DELINQUENCY RECORD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spacing w:before="51"/>
        <w:ind w:right="675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juvenile cases</w:t>
      </w:r>
      <w:r>
        <w:rPr>
          <w:spacing w:val="-2"/>
        </w:rPr>
        <w:t xml:space="preserve"> </w:t>
      </w:r>
      <w:r>
        <w:rPr>
          <w:spacing w:val="-1"/>
        </w:rPr>
        <w:t>are sealed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view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67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offenses</w:t>
      </w:r>
      <w:r>
        <w:rPr>
          <w:spacing w:val="-2"/>
        </w:rPr>
        <w:t xml:space="preserve"> </w:t>
      </w:r>
      <w:r>
        <w:rPr>
          <w:spacing w:val="-1"/>
        </w:rPr>
        <w:t>that 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committed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an adult where 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least 16 </w:t>
      </w:r>
      <w: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offense.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and instructions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 w:rsidR="00FC651B">
        <w:rPr>
          <w:spacing w:val="-1"/>
        </w:rPr>
        <w:t>that a</w:t>
      </w:r>
      <w:r>
        <w:rPr>
          <w:spacing w:val="-2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sealed</w:t>
      </w:r>
      <w:r>
        <w:rPr>
          <w:spacing w:val="-1"/>
        </w:rPr>
        <w:t xml:space="preserve"> (expunged)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view.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5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filling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 w:rsidR="00FC651B">
        <w:rPr>
          <w:spacing w:val="-3"/>
        </w:rPr>
        <w:t xml:space="preserve">the </w:t>
      </w:r>
      <w:r>
        <w:rPr>
          <w:spacing w:val="-1"/>
        </w:rPr>
        <w:t>paperwork.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 make additional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if</w:t>
      </w:r>
      <w:r>
        <w:rPr>
          <w:spacing w:val="-1"/>
        </w:rPr>
        <w:t xml:space="preserve"> you </w:t>
      </w:r>
      <w:r>
        <w:t>are</w:t>
      </w:r>
      <w:r>
        <w:rPr>
          <w:spacing w:val="65"/>
          <w:w w:val="99"/>
        </w:rP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expunge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file.</w:t>
      </w:r>
    </w:p>
    <w:p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7" wp14:editId="4964FFF8">
            <wp:extent cx="142875" cy="190500"/>
            <wp:effectExtent l="0" t="0" r="0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petition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is</w:t>
      </w:r>
      <w:r w:rsidR="00600180">
        <w:rPr>
          <w:spacing w:val="-5"/>
        </w:rPr>
        <w:t xml:space="preserve"> </w:t>
      </w:r>
      <w:r w:rsidR="00600180">
        <w:t>a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complicated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procedure.</w:t>
      </w:r>
    </w:p>
    <w:p w:rsidR="00600180" w:rsidRDefault="00600180">
      <w:pPr>
        <w:kinsoku w:val="0"/>
        <w:overflowPunct w:val="0"/>
        <w:spacing w:before="114" w:line="292" w:lineRule="exact"/>
        <w:ind w:left="1540" w:right="67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have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questions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need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help,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should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contact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or</w:t>
      </w:r>
      <w:r>
        <w:rPr>
          <w:rFonts w:ascii="Calibri" w:hAnsi="Calibri" w:cs="Calibri"/>
          <w:b/>
          <w:bCs/>
          <w:spacing w:val="6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59"/>
        </w:rPr>
        <w:t xml:space="preserve"> </w:t>
      </w:r>
      <w:r>
        <w:rPr>
          <w:rFonts w:ascii="Calibri" w:hAnsi="Calibri" w:cs="Calibri"/>
          <w:b/>
          <w:bCs/>
          <w:spacing w:val="-1"/>
        </w:rPr>
        <w:t>Fourth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Judicial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District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(Hennepin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County)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Self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Help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Center,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located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61"/>
          <w:w w:val="99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position w:val="11"/>
          <w:sz w:val="16"/>
          <w:szCs w:val="16"/>
        </w:rPr>
        <w:t>nd</w:t>
      </w:r>
      <w:r>
        <w:rPr>
          <w:rFonts w:ascii="Calibri" w:hAnsi="Calibri" w:cs="Calibri"/>
          <w:b/>
          <w:bCs/>
          <w:spacing w:val="12"/>
          <w:position w:val="1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"/>
        </w:rPr>
        <w:t>floor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of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Hennepin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County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Government</w:t>
      </w:r>
      <w:r>
        <w:rPr>
          <w:rFonts w:ascii="Calibri" w:hAnsi="Calibri" w:cs="Calibri"/>
          <w:b/>
          <w:bCs/>
          <w:spacing w:val="-2"/>
        </w:rPr>
        <w:t xml:space="preserve"> </w:t>
      </w:r>
      <w:r w:rsidR="0028710B">
        <w:rPr>
          <w:rFonts w:ascii="Calibri" w:hAnsi="Calibri" w:cs="Calibri"/>
          <w:b/>
          <w:bCs/>
          <w:spacing w:val="-1"/>
        </w:rPr>
        <w:t>Center:</w:t>
      </w:r>
    </w:p>
    <w:p w:rsidR="00600180" w:rsidRDefault="00600180">
      <w:pPr>
        <w:pStyle w:val="BodyText"/>
        <w:kinsoku w:val="0"/>
        <w:overflowPunct w:val="0"/>
        <w:spacing w:before="126"/>
        <w:ind w:left="2260" w:right="3072"/>
      </w:pPr>
      <w:r>
        <w:rPr>
          <w:spacing w:val="-1"/>
        </w:rPr>
        <w:t>Fourth Judicial</w:t>
      </w:r>
      <w:r>
        <w:rPr>
          <w:spacing w:val="-4"/>
        </w:rPr>
        <w:t xml:space="preserve"> </w:t>
      </w:r>
      <w:r>
        <w:rPr>
          <w:spacing w:val="-1"/>
        </w:rPr>
        <w:t>District Court</w:t>
      </w:r>
      <w:r>
        <w:rPr>
          <w:spacing w:val="-3"/>
        </w:rPr>
        <w:t xml:space="preserve"> </w:t>
      </w:r>
      <w:r>
        <w:rPr>
          <w:spacing w:val="-1"/>
        </w:rPr>
        <w:t>Self Help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39"/>
          <w:w w:val="99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Sixth</w:t>
      </w:r>
      <w:r>
        <w:rPr>
          <w:spacing w:val="-4"/>
        </w:rPr>
        <w:t xml:space="preserve"> </w:t>
      </w:r>
      <w:r>
        <w:rPr>
          <w:spacing w:val="-1"/>
        </w:rPr>
        <w:t>Street</w:t>
      </w:r>
    </w:p>
    <w:p w:rsidR="00600180" w:rsidRDefault="00600180">
      <w:pPr>
        <w:pStyle w:val="BodyText"/>
        <w:kinsoku w:val="0"/>
        <w:overflowPunct w:val="0"/>
        <w:spacing w:line="293" w:lineRule="exact"/>
        <w:ind w:left="2260" w:right="675"/>
      </w:pP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t>2</w:t>
      </w:r>
      <w:r>
        <w:rPr>
          <w:position w:val="11"/>
          <w:sz w:val="16"/>
          <w:szCs w:val="16"/>
        </w:rPr>
        <w:t>nd</w:t>
      </w:r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1"/>
        </w:rPr>
        <w:t>floor</w:t>
      </w:r>
    </w:p>
    <w:p w:rsidR="00600180" w:rsidRDefault="00600180">
      <w:pPr>
        <w:pStyle w:val="BodyText"/>
        <w:kinsoku w:val="0"/>
        <w:overflowPunct w:val="0"/>
        <w:spacing w:before="2"/>
        <w:ind w:left="2260" w:right="675"/>
      </w:pPr>
      <w:r>
        <w:rPr>
          <w:spacing w:val="-1"/>
        </w:rP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9"/>
        </w:rPr>
        <w:t xml:space="preserve"> </w:t>
      </w:r>
      <w:r>
        <w:rPr>
          <w:spacing w:val="-1"/>
        </w:rPr>
        <w:t>55487</w:t>
      </w:r>
    </w:p>
    <w:p w:rsidR="00600180" w:rsidRDefault="00600180">
      <w:pPr>
        <w:pStyle w:val="BodyText"/>
        <w:kinsoku w:val="0"/>
        <w:overflowPunct w:val="0"/>
        <w:ind w:left="2260" w:right="675"/>
      </w:pPr>
      <w:r>
        <w:rPr>
          <w:spacing w:val="-1"/>
        </w:rPr>
        <w:t>(612)348-9399</w:t>
      </w:r>
    </w:p>
    <w:p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00180" w:rsidRDefault="00C45A97">
      <w:pPr>
        <w:pStyle w:val="Heading2"/>
        <w:kinsoku w:val="0"/>
        <w:overflowPunct w:val="0"/>
        <w:ind w:left="1180" w:right="675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9" wp14:editId="4964FFFA">
            <wp:extent cx="142875" cy="190500"/>
            <wp:effectExtent l="0" t="0" r="0" b="0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t xml:space="preserve">The </w:t>
      </w:r>
      <w:r w:rsidR="00600180">
        <w:rPr>
          <w:spacing w:val="-1"/>
        </w:rPr>
        <w:t>juvenile</w:t>
      </w:r>
      <w:r w:rsidR="00600180">
        <w:t xml:space="preserve"> </w:t>
      </w:r>
      <w:r w:rsidR="00600180">
        <w:rPr>
          <w:spacing w:val="-1"/>
        </w:rPr>
        <w:t>court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administrator’s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office</w:t>
      </w:r>
      <w:r w:rsidR="00600180">
        <w:t xml:space="preserve"> </w:t>
      </w:r>
      <w:r w:rsidR="00600180">
        <w:rPr>
          <w:spacing w:val="-1"/>
        </w:rPr>
        <w:t>cannot give you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advice.</w:t>
      </w:r>
    </w:p>
    <w:p w:rsidR="00600180" w:rsidRDefault="00C45A97">
      <w:pPr>
        <w:kinsoku w:val="0"/>
        <w:overflowPunct w:val="0"/>
        <w:spacing w:before="120" w:line="304" w:lineRule="exact"/>
        <w:ind w:left="1180" w:right="675"/>
        <w:rPr>
          <w:rFonts w:ascii="Calibri" w:hAnsi="Calibri" w:cs="Calibri"/>
        </w:rPr>
      </w:pPr>
      <w:r>
        <w:rPr>
          <w:noProof/>
          <w:position w:val="-6"/>
        </w:rPr>
        <w:drawing>
          <wp:inline distT="0" distB="0" distL="0" distR="0" wp14:anchorId="4964FFFB" wp14:editId="4964FFFC">
            <wp:extent cx="142875" cy="190500"/>
            <wp:effectExtent l="0" t="0" r="0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sz w:val="20"/>
          <w:szCs w:val="20"/>
        </w:rPr>
        <w:t xml:space="preserve">   </w:t>
      </w:r>
      <w:r w:rsidR="00600180">
        <w:rPr>
          <w:rFonts w:ascii="Calibri" w:hAnsi="Calibri" w:cs="Calibri"/>
          <w:b/>
          <w:bCs/>
          <w:spacing w:val="-1"/>
        </w:rPr>
        <w:t>Lawyer</w:t>
      </w:r>
      <w:r w:rsidR="00600180">
        <w:rPr>
          <w:rFonts w:ascii="Calibri" w:hAnsi="Calibri" w:cs="Calibri"/>
          <w:b/>
          <w:bCs/>
          <w:spacing w:val="1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locator resources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are</w:t>
      </w:r>
      <w:r w:rsidR="00600180">
        <w:rPr>
          <w:rFonts w:ascii="Calibri" w:hAnsi="Calibri" w:cs="Calibri"/>
          <w:b/>
          <w:bCs/>
        </w:rPr>
        <w:t xml:space="preserve"> on</w:t>
      </w:r>
      <w:r w:rsidR="00600180">
        <w:rPr>
          <w:rFonts w:ascii="Calibri" w:hAnsi="Calibri" w:cs="Calibri"/>
          <w:b/>
          <w:bCs/>
          <w:spacing w:val="-1"/>
        </w:rPr>
        <w:t xml:space="preserve"> </w:t>
      </w:r>
      <w:r w:rsidR="00600180">
        <w:rPr>
          <w:rFonts w:ascii="Calibri" w:hAnsi="Calibri" w:cs="Calibri"/>
          <w:b/>
          <w:bCs/>
        </w:rPr>
        <w:t xml:space="preserve">the </w:t>
      </w:r>
      <w:r w:rsidR="00600180">
        <w:rPr>
          <w:rFonts w:ascii="Calibri" w:hAnsi="Calibri" w:cs="Calibri"/>
          <w:b/>
          <w:bCs/>
          <w:spacing w:val="-1"/>
        </w:rPr>
        <w:t>court’s</w:t>
      </w:r>
      <w:r w:rsidR="00600180">
        <w:rPr>
          <w:rFonts w:ascii="Calibri" w:hAnsi="Calibri" w:cs="Calibri"/>
          <w:b/>
          <w:bCs/>
          <w:spacing w:val="-2"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website</w:t>
      </w:r>
      <w:r w:rsidR="00600180">
        <w:rPr>
          <w:rFonts w:ascii="Calibri" w:hAnsi="Calibri" w:cs="Calibri"/>
          <w:b/>
          <w:bCs/>
        </w:rPr>
        <w:t xml:space="preserve"> </w:t>
      </w:r>
      <w:r w:rsidR="00600180">
        <w:rPr>
          <w:rFonts w:ascii="Calibri" w:hAnsi="Calibri" w:cs="Calibri"/>
          <w:b/>
          <w:bCs/>
          <w:spacing w:val="-1"/>
        </w:rPr>
        <w:t>at</w:t>
      </w:r>
    </w:p>
    <w:p w:rsidR="00600180" w:rsidRDefault="007376E5">
      <w:pPr>
        <w:kinsoku w:val="0"/>
        <w:overflowPunct w:val="0"/>
        <w:ind w:left="1540" w:right="675"/>
        <w:rPr>
          <w:rFonts w:ascii="Calibri" w:hAnsi="Calibri" w:cs="Calibri"/>
          <w:color w:val="000000"/>
          <w:spacing w:val="-1"/>
          <w:sz w:val="22"/>
          <w:szCs w:val="22"/>
        </w:rPr>
      </w:pPr>
      <w:hyperlink r:id="rId13" w:history="1">
        <w:r w:rsidR="00600180">
          <w:rPr>
            <w:rFonts w:ascii="Calibri" w:hAnsi="Calibri" w:cs="Calibri"/>
            <w:b/>
            <w:bCs/>
            <w:color w:val="0000FF"/>
            <w:spacing w:val="-1"/>
            <w:sz w:val="22"/>
            <w:szCs w:val="22"/>
            <w:u w:val="thick"/>
          </w:rPr>
          <w:t>www.mncourts.gov/selfhelp/?page=252</w:t>
        </w:r>
      </w:hyperlink>
      <w:r w:rsidR="00600180">
        <w:rPr>
          <w:rFonts w:ascii="Calibri" w:hAnsi="Calibri" w:cs="Calibri"/>
          <w:color w:val="000000"/>
          <w:spacing w:val="-1"/>
          <w:sz w:val="22"/>
          <w:szCs w:val="22"/>
        </w:rPr>
        <w:t>.</w:t>
      </w:r>
    </w:p>
    <w:p w:rsidR="00600180" w:rsidRDefault="00C45A9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position w:val="-6"/>
        </w:rPr>
        <w:drawing>
          <wp:inline distT="0" distB="0" distL="0" distR="0" wp14:anchorId="4964FFFD" wp14:editId="4964FFFE">
            <wp:extent cx="142875" cy="190500"/>
            <wp:effectExtent l="0" t="0" r="0" b="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00180">
        <w:rPr>
          <w:spacing w:val="-1"/>
        </w:rPr>
        <w:t>NOTE: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were</w:t>
      </w:r>
      <w:r w:rsidR="00600180">
        <w:rPr>
          <w:spacing w:val="-3"/>
        </w:rPr>
        <w:t xml:space="preserve"> </w:t>
      </w:r>
      <w:r w:rsidR="00600180">
        <w:t>a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prosecuted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an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adult,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file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6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COURT,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not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court.</w:t>
      </w:r>
      <w:r w:rsidR="00600180">
        <w:rPr>
          <w:spacing w:val="48"/>
        </w:rPr>
        <w:t xml:space="preserve"> </w:t>
      </w:r>
      <w:r w:rsidR="00600180">
        <w:rPr>
          <w:spacing w:val="-1"/>
        </w:rPr>
        <w:t>Petitions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cases</w:t>
      </w:r>
      <w:r w:rsidR="00600180">
        <w:rPr>
          <w:spacing w:val="55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t>be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filed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separately</w:t>
      </w:r>
      <w:r w:rsidR="00600180">
        <w:rPr>
          <w:spacing w:val="-7"/>
        </w:rPr>
        <w:t xml:space="preserve"> </w:t>
      </w:r>
      <w:r w:rsidR="00600180">
        <w:t>in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ADULT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court.</w:t>
      </w:r>
    </w:p>
    <w:p w:rsidR="00BE1B87" w:rsidRDefault="00BE1B87">
      <w:pPr>
        <w:pStyle w:val="Heading2"/>
        <w:kinsoku w:val="0"/>
        <w:overflowPunct w:val="0"/>
        <w:spacing w:before="120"/>
        <w:ind w:left="1540" w:right="675" w:hanging="360"/>
        <w:rPr>
          <w:b w:val="0"/>
          <w:bCs w:val="0"/>
        </w:rPr>
      </w:pPr>
    </w:p>
    <w:p w:rsidR="00BE1B87" w:rsidRPr="00BE1B87" w:rsidRDefault="00BE1B87" w:rsidP="00BE1B87"/>
    <w:p w:rsidR="00BE1B87" w:rsidRPr="00BE1B87" w:rsidRDefault="00BE1B87" w:rsidP="00BE1B87"/>
    <w:p w:rsidR="00BE1B87" w:rsidRDefault="00BE1B87" w:rsidP="00BE1B87">
      <w:pPr>
        <w:jc w:val="center"/>
      </w:pPr>
    </w:p>
    <w:p w:rsidR="00BE1B87" w:rsidRDefault="00BE1B87" w:rsidP="00BE1B87"/>
    <w:p w:rsidR="00600180" w:rsidRPr="00BE1B87" w:rsidRDefault="00600180" w:rsidP="00BE1B87">
      <w:pPr>
        <w:sectPr w:rsidR="00600180" w:rsidRPr="00BE1B87" w:rsidSect="004371E9">
          <w:headerReference w:type="default" r:id="rId14"/>
          <w:footerReference w:type="even" r:id="rId15"/>
          <w:footerReference w:type="default" r:id="rId16"/>
          <w:pgSz w:w="12240" w:h="15840"/>
          <w:pgMar w:top="1100" w:right="880" w:bottom="1160" w:left="1340" w:header="0" w:footer="288" w:gutter="0"/>
          <w:pgNumType w:start="1"/>
          <w:cols w:space="720"/>
          <w:noEndnote/>
          <w:docGrid w:linePitch="326"/>
        </w:sectPr>
      </w:pPr>
      <w:bookmarkStart w:id="0" w:name="_GoBack"/>
      <w:bookmarkEnd w:id="0"/>
    </w:p>
    <w:p w:rsidR="00600180" w:rsidRDefault="00600180">
      <w:pPr>
        <w:pStyle w:val="BodyText"/>
        <w:kinsoku w:val="0"/>
        <w:overflowPunct w:val="0"/>
        <w:spacing w:before="30"/>
        <w:ind w:right="675"/>
      </w:pPr>
      <w:r>
        <w:rPr>
          <w:spacing w:val="-1"/>
          <w:u w:val="single"/>
        </w:rPr>
        <w:lastRenderedPageBreak/>
        <w:t>Expungement</w:t>
      </w:r>
    </w:p>
    <w:p w:rsidR="00600180" w:rsidRDefault="00600180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sealing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prohibiting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existence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4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7"/>
          <w:w w:val="99"/>
        </w:rP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b/>
          <w:bCs/>
          <w:u w:val="thick"/>
        </w:rPr>
        <w:t>not</w:t>
      </w:r>
      <w:r>
        <w:rPr>
          <w:b/>
          <w:bCs/>
          <w:spacing w:val="-2"/>
          <w:u w:val="thick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 grants</w:t>
      </w:r>
      <w:r>
        <w:rPr>
          <w:spacing w:val="-3"/>
        </w:rPr>
        <w:t xml:space="preserve"> </w:t>
      </w:r>
      <w:r>
        <w:t>your</w:t>
      </w:r>
      <w:r>
        <w:rPr>
          <w:spacing w:val="59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expunged.</w:t>
      </w:r>
    </w:p>
    <w:p w:rsidR="001A2D17" w:rsidRDefault="001A2D17">
      <w:pPr>
        <w:pStyle w:val="BodyText"/>
        <w:kinsoku w:val="0"/>
        <w:overflowPunct w:val="0"/>
        <w:spacing w:before="120"/>
        <w:ind w:right="688"/>
        <w:rPr>
          <w:spacing w:val="-1"/>
        </w:rPr>
      </w:pPr>
      <w:r>
        <w:rPr>
          <w:spacing w:val="-1"/>
        </w:rPr>
        <w:t>According to Minn. Stat. §260B.198, subd. 6, in deciding whether or not to grant your expungement petition, the Court must consider the following 8 factors: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(1) </w:t>
      </w:r>
      <w:r>
        <w:rPr>
          <w:spacing w:val="-1"/>
        </w:rPr>
        <w:tab/>
      </w:r>
      <w:r w:rsidRPr="001A2D17">
        <w:rPr>
          <w:spacing w:val="-1"/>
        </w:rPr>
        <w:t>the age, education, experience, and background, including mental and emotional development, of the subject of the record at the time of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(2) </w:t>
      </w:r>
      <w:r>
        <w:rPr>
          <w:spacing w:val="-1"/>
        </w:rPr>
        <w:tab/>
      </w:r>
      <w:r w:rsidRPr="001A2D17">
        <w:rPr>
          <w:spacing w:val="-1"/>
        </w:rPr>
        <w:t>the circumstances and nature and severity of the offense, including any aggravating or mitigating factors in the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(3) </w:t>
      </w:r>
      <w:r>
        <w:rPr>
          <w:spacing w:val="-1"/>
        </w:rPr>
        <w:tab/>
      </w:r>
      <w:r w:rsidRPr="001A2D17">
        <w:rPr>
          <w:spacing w:val="-1"/>
        </w:rPr>
        <w:t>victim and community impact, including age and vulnerability of the victim;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(4)</w:t>
      </w:r>
      <w:r>
        <w:rPr>
          <w:spacing w:val="-1"/>
        </w:rPr>
        <w:tab/>
      </w:r>
      <w:r w:rsidRPr="001A2D17">
        <w:rPr>
          <w:spacing w:val="-1"/>
        </w:rPr>
        <w:t xml:space="preserve"> the level of participation of the subject of the record in the planning and carrying out of the offense, including familial or peer influence in the commission of the offense;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(5) </w:t>
      </w:r>
      <w:r>
        <w:rPr>
          <w:spacing w:val="-1"/>
        </w:rPr>
        <w:tab/>
      </w:r>
      <w:r w:rsidRPr="001A2D17">
        <w:rPr>
          <w:spacing w:val="-1"/>
        </w:rPr>
        <w:t>the juvenile delinquency and criminal history of the subject of the record;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>(6)</w:t>
      </w:r>
      <w:r>
        <w:rPr>
          <w:spacing w:val="-1"/>
        </w:rPr>
        <w:tab/>
      </w:r>
      <w:r w:rsidRPr="001A2D17">
        <w:rPr>
          <w:spacing w:val="-1"/>
        </w:rPr>
        <w:t xml:space="preserve"> the programming history of the subject of the record, including child welfare, school and community-based, and probation interventions, and the subject's willingness to participate meaningfully in programming, probation, or both;</w:t>
      </w:r>
    </w:p>
    <w:p w:rsidR="001A2D17" w:rsidRP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(7) </w:t>
      </w:r>
      <w:r>
        <w:rPr>
          <w:spacing w:val="-1"/>
        </w:rPr>
        <w:tab/>
      </w:r>
      <w:r w:rsidRPr="001A2D17">
        <w:rPr>
          <w:spacing w:val="-1"/>
        </w:rPr>
        <w:t>any other aggravating or mitigating circumstance bearing on the culpability or potential for rehabilitation of the subject of the record; and</w:t>
      </w:r>
    </w:p>
    <w:p w:rsidR="001A2D17" w:rsidRDefault="001A2D17" w:rsidP="001A2D17">
      <w:pPr>
        <w:pStyle w:val="BodyText"/>
        <w:tabs>
          <w:tab w:val="left" w:pos="540"/>
        </w:tabs>
        <w:kinsoku w:val="0"/>
        <w:overflowPunct w:val="0"/>
        <w:ind w:left="540" w:right="691" w:hanging="360"/>
        <w:rPr>
          <w:spacing w:val="-1"/>
        </w:rPr>
      </w:pPr>
      <w:r w:rsidRPr="001A2D17">
        <w:rPr>
          <w:spacing w:val="-1"/>
        </w:rPr>
        <w:t xml:space="preserve">(8) </w:t>
      </w:r>
      <w:r>
        <w:rPr>
          <w:spacing w:val="-1"/>
        </w:rPr>
        <w:tab/>
      </w:r>
      <w:r w:rsidRPr="001A2D17">
        <w:rPr>
          <w:spacing w:val="-1"/>
        </w:rPr>
        <w:t>the benefit that expungement would yield to the subject of the record in pursuing education, employment, housing, or other necessities.</w:t>
      </w:r>
    </w:p>
    <w:p w:rsidR="00600180" w:rsidRDefault="00600180">
      <w:pPr>
        <w:kinsoku w:val="0"/>
        <w:overflowPunct w:val="0"/>
        <w:spacing w:before="8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Expungement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Sealing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Record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What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It</w:t>
      </w:r>
      <w:r>
        <w:rPr>
          <w:spacing w:val="-3"/>
          <w:u w:val="single"/>
        </w:rPr>
        <w:t xml:space="preserve"> </w:t>
      </w:r>
      <w:r>
        <w:rPr>
          <w:u w:val="single"/>
        </w:rPr>
        <w:t>Mean?</w:t>
      </w:r>
    </w:p>
    <w:p w:rsidR="00600180" w:rsidRDefault="00600180">
      <w:pPr>
        <w:pStyle w:val="BodyText"/>
        <w:kinsoku w:val="0"/>
        <w:overflowPunct w:val="0"/>
        <w:spacing w:before="120"/>
        <w:ind w:right="670"/>
        <w:rPr>
          <w:spacing w:val="-1"/>
        </w:rPr>
      </w:pP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public.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people can</w:t>
      </w:r>
      <w:r>
        <w:rPr>
          <w:spacing w:val="75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sealed.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-4"/>
        </w:rPr>
        <w:t xml:space="preserve"> </w:t>
      </w:r>
      <w:r>
        <w:rPr>
          <w:spacing w:val="-1"/>
        </w:rPr>
        <w:t>prosecution,</w:t>
      </w:r>
      <w:r w:rsidR="00EC6126">
        <w:rPr>
          <w:spacing w:val="32"/>
          <w:w w:val="99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correctional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>others,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re-open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sealed case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investigation,</w:t>
      </w:r>
      <w:r>
        <w:rPr>
          <w:spacing w:val="-5"/>
        </w:rPr>
        <w:t xml:space="preserve"> </w:t>
      </w:r>
      <w:r>
        <w:rPr>
          <w:spacing w:val="-1"/>
        </w:rPr>
        <w:t>prosecution,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sentencing.</w:t>
      </w:r>
    </w:p>
    <w:p w:rsidR="00600180" w:rsidRDefault="00600180">
      <w:pPr>
        <w:pStyle w:val="BodyText"/>
        <w:kinsoku w:val="0"/>
        <w:overflowPunct w:val="0"/>
        <w:ind w:right="675"/>
        <w:rPr>
          <w:spacing w:val="-1"/>
        </w:rPr>
      </w:pPr>
      <w:r>
        <w:rPr>
          <w:spacing w:val="-1"/>
        </w:rPr>
        <w:t>Sealed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opened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court order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rPr>
          <w:spacing w:val="-1"/>
        </w:rPr>
        <w:t>enforcement.</w:t>
      </w:r>
    </w:p>
    <w:p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u w:val="single"/>
        </w:rPr>
        <w:t>Arrest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Record</w:t>
      </w:r>
    </w:p>
    <w:p w:rsidR="00600180" w:rsidRDefault="00600180">
      <w:pPr>
        <w:pStyle w:val="BodyText"/>
        <w:kinsoku w:val="0"/>
        <w:overflowPunct w:val="0"/>
        <w:spacing w:before="120"/>
        <w:ind w:right="675"/>
        <w:rPr>
          <w:spacing w:val="-1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court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(the prosecution</w:t>
      </w:r>
      <w:r>
        <w:rPr>
          <w:spacing w:val="1"/>
        </w:rPr>
        <w:t xml:space="preserve"> </w:t>
      </w:r>
      <w:r>
        <w:rPr>
          <w:spacing w:val="-1"/>
        </w:rPr>
        <w:t xml:space="preserve">did </w:t>
      </w:r>
      <w:r>
        <w:t>not</w:t>
      </w:r>
      <w:r>
        <w:rPr>
          <w:spacing w:val="-1"/>
        </w:rPr>
        <w:t xml:space="preserve"> file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charges)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you’ve</w:t>
      </w:r>
      <w: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61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 xml:space="preserve">years,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petition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expunge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arrest</w:t>
      </w:r>
      <w:r>
        <w:rPr>
          <w:spacing w:val="66"/>
        </w:rPr>
        <w:t xml:space="preserve"> </w:t>
      </w:r>
      <w:r>
        <w:t>record.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contact the arresting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51"/>
        </w:rPr>
        <w:t xml:space="preserve"> </w:t>
      </w:r>
      <w:r>
        <w:rPr>
          <w:spacing w:val="-1"/>
        </w:rPr>
        <w:t>Apprehension</w:t>
      </w:r>
      <w:r>
        <w:rPr>
          <w:spacing w:val="-3"/>
        </w:rPr>
        <w:t xml:space="preserve"> </w:t>
      </w:r>
      <w:r>
        <w:rPr>
          <w:spacing w:val="-1"/>
        </w:rPr>
        <w:t>(BCA).</w:t>
      </w:r>
      <w:r>
        <w:rPr>
          <w:spacing w:val="50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expunge arrest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Minn.</w:t>
      </w:r>
      <w:r>
        <w:rPr>
          <w:spacing w:val="-5"/>
        </w:rPr>
        <w:t xml:space="preserve"> </w:t>
      </w:r>
      <w:r>
        <w:rPr>
          <w:spacing w:val="-1"/>
        </w:rPr>
        <w:t>Stat.</w:t>
      </w:r>
      <w:r>
        <w:rPr>
          <w:spacing w:val="-4"/>
        </w:rPr>
        <w:t xml:space="preserve"> </w:t>
      </w:r>
      <w:r>
        <w:rPr>
          <w:spacing w:val="-1"/>
        </w:rPr>
        <w:t>§299C.11.</w:t>
      </w:r>
      <w:r>
        <w:rPr>
          <w:spacing w:val="67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Self Help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600180" w:rsidRDefault="00600180">
      <w:pPr>
        <w:kinsoku w:val="0"/>
        <w:overflowPunct w:val="0"/>
        <w:spacing w:before="6" w:line="340" w:lineRule="exact"/>
        <w:rPr>
          <w:sz w:val="34"/>
          <w:szCs w:val="34"/>
        </w:rPr>
      </w:pPr>
    </w:p>
    <w:p w:rsidR="00600180" w:rsidRDefault="00600180">
      <w:pPr>
        <w:pStyle w:val="BodyText"/>
        <w:kinsoku w:val="0"/>
        <w:overflowPunct w:val="0"/>
        <w:ind w:right="675"/>
      </w:pPr>
      <w:r>
        <w:rPr>
          <w:spacing w:val="-1"/>
          <w:u w:val="single"/>
        </w:rPr>
        <w:t>Other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Considerations</w:t>
      </w:r>
    </w:p>
    <w:p w:rsidR="00600180" w:rsidRDefault="00600180">
      <w:pPr>
        <w:pStyle w:val="BodyText"/>
        <w:kinsoku w:val="0"/>
        <w:overflowPunct w:val="0"/>
        <w:spacing w:before="122"/>
        <w:ind w:right="675"/>
      </w:pPr>
      <w:r>
        <w:t>Juvenile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Attorney’s Office,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Apprehension,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 xml:space="preserve">Sheriff’s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 General’s</w:t>
      </w:r>
      <w: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Corrections</w:t>
      </w:r>
      <w:r>
        <w:rPr>
          <w:spacing w:val="4"/>
        </w:rPr>
        <w:t xml:space="preserve"> </w:t>
      </w:r>
      <w:r>
        <w:rPr>
          <w:b/>
          <w:bCs/>
          <w:spacing w:val="-1"/>
          <w:u w:val="thick"/>
        </w:rPr>
        <w:t>cannot</w:t>
      </w:r>
      <w:r>
        <w:rPr>
          <w:b/>
          <w:bCs/>
          <w:spacing w:val="2"/>
          <w:u w:val="thick"/>
        </w:rPr>
        <w:t xml:space="preserve"> </w:t>
      </w:r>
      <w:r>
        <w:rPr>
          <w:spacing w:val="-1"/>
        </w:rPr>
        <w:t>help</w:t>
      </w:r>
      <w:r>
        <w:rPr>
          <w:spacing w:val="7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 xml:space="preserve">out these </w:t>
      </w:r>
      <w:r>
        <w:t>forms.</w:t>
      </w:r>
      <w:r>
        <w:rPr>
          <w:spacing w:val="5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out the</w:t>
      </w:r>
      <w:r>
        <w:rPr>
          <w:spacing w:val="1"/>
        </w:rPr>
        <w:t xml:space="preserve"> </w:t>
      </w:r>
      <w:r>
        <w:rPr>
          <w:spacing w:val="-1"/>
        </w:rPr>
        <w:t>forms,</w:t>
      </w:r>
      <w: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Court’s </w:t>
      </w:r>
      <w:r>
        <w:rPr>
          <w:spacing w:val="-1"/>
        </w:rPr>
        <w:t>Self</w:t>
      </w:r>
      <w: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4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Hennepin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600180" w:rsidRDefault="00600180">
      <w:pPr>
        <w:pStyle w:val="BodyText"/>
        <w:kinsoku w:val="0"/>
        <w:overflowPunct w:val="0"/>
        <w:spacing w:before="122"/>
        <w:ind w:right="675"/>
        <w:sectPr w:rsidR="00600180" w:rsidSect="004371E9">
          <w:pgSz w:w="12240" w:h="15840"/>
          <w:pgMar w:top="1140" w:right="880" w:bottom="1160" w:left="1340" w:header="0" w:footer="288" w:gutter="0"/>
          <w:cols w:space="720"/>
          <w:noEndnote/>
          <w:docGrid w:linePitch="326"/>
        </w:sectPr>
      </w:pPr>
    </w:p>
    <w:p w:rsidR="00600180" w:rsidRDefault="00C45A97">
      <w:pPr>
        <w:pStyle w:val="BodyText"/>
        <w:kinsoku w:val="0"/>
        <w:overflowPunct w:val="0"/>
        <w:spacing w:before="71"/>
        <w:ind w:left="460" w:right="675" w:hanging="360"/>
      </w:pPr>
      <w:r>
        <w:rPr>
          <w:rFonts w:ascii="Times New Roman" w:hAnsi="Times New Roman" w:cs="Times New Roman"/>
          <w:noProof/>
          <w:position w:val="-6"/>
        </w:rPr>
        <w:lastRenderedPageBreak/>
        <w:drawing>
          <wp:inline distT="0" distB="0" distL="0" distR="0" wp14:anchorId="4964FFFF" wp14:editId="49650000">
            <wp:extent cx="142875" cy="190500"/>
            <wp:effectExtent l="0" t="0" r="0" b="0"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advice,</w:t>
      </w:r>
      <w:r w:rsidR="00600180">
        <w:rPr>
          <w:spacing w:val="-2"/>
        </w:rPr>
        <w:t xml:space="preserve">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need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speak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with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attorney.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t>may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contact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Self</w:t>
      </w:r>
      <w:r w:rsidR="00600180">
        <w:rPr>
          <w:spacing w:val="47"/>
        </w:rPr>
        <w:t xml:space="preserve"> </w:t>
      </w:r>
      <w:r w:rsidR="00600180">
        <w:rPr>
          <w:spacing w:val="-1"/>
        </w:rPr>
        <w:t>Help Center</w:t>
      </w:r>
      <w:r w:rsidR="00600180">
        <w:rPr>
          <w:spacing w:val="-2"/>
        </w:rPr>
        <w:t xml:space="preserve"> </w:t>
      </w:r>
      <w:r w:rsidR="00600180">
        <w:t>for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information</w:t>
      </w:r>
      <w:r w:rsidR="00600180">
        <w:t xml:space="preserve"> </w:t>
      </w:r>
      <w:r w:rsidR="00600180">
        <w:rPr>
          <w:spacing w:val="-1"/>
        </w:rPr>
        <w:t>about clinics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where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can</w:t>
      </w:r>
      <w:r w:rsidR="00600180">
        <w:rPr>
          <w:spacing w:val="-3"/>
        </w:rPr>
        <w:t xml:space="preserve"> </w:t>
      </w:r>
      <w:r w:rsidR="00600180">
        <w:t>get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free legal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 xml:space="preserve">advice </w:t>
      </w:r>
      <w:r w:rsidR="00600180">
        <w:t>and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about </w:t>
      </w:r>
      <w:r w:rsidR="00600180">
        <w:t>any</w:t>
      </w:r>
      <w:r w:rsidR="00600180">
        <w:rPr>
          <w:spacing w:val="49"/>
          <w:w w:val="99"/>
        </w:rPr>
        <w:t xml:space="preserve"> </w:t>
      </w:r>
      <w:r w:rsidR="00600180">
        <w:t xml:space="preserve">available </w:t>
      </w:r>
      <w:r w:rsidR="00600180">
        <w:rPr>
          <w:spacing w:val="-1"/>
        </w:rPr>
        <w:t>Criminal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Clinics.</w:t>
      </w:r>
      <w:r w:rsidR="00600180">
        <w:rPr>
          <w:spacing w:val="2"/>
        </w:rPr>
        <w:t xml:space="preserve"> </w:t>
      </w:r>
      <w:r w:rsidR="00600180">
        <w:t>If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you’d</w:t>
      </w:r>
      <w:r w:rsidR="00600180">
        <w:rPr>
          <w:spacing w:val="1"/>
        </w:rPr>
        <w:t xml:space="preserve"> </w:t>
      </w:r>
      <w:r w:rsidR="00600180">
        <w:rPr>
          <w:spacing w:val="-2"/>
        </w:rPr>
        <w:t>like</w:t>
      </w:r>
      <w:r w:rsidR="00600180">
        <w:t xml:space="preserve"> to</w:t>
      </w:r>
      <w:r w:rsidR="00600180">
        <w:rPr>
          <w:spacing w:val="-1"/>
        </w:rPr>
        <w:t xml:space="preserve"> </w:t>
      </w:r>
      <w:r w:rsidR="00600180">
        <w:t>hire</w:t>
      </w:r>
      <w:r w:rsidR="00600180">
        <w:rPr>
          <w:spacing w:val="-2"/>
        </w:rPr>
        <w:t xml:space="preserve"> </w:t>
      </w:r>
      <w:r w:rsidR="00600180">
        <w:t>an</w:t>
      </w:r>
      <w:r w:rsidR="00600180">
        <w:rPr>
          <w:spacing w:val="-1"/>
        </w:rPr>
        <w:t xml:space="preserve"> attorney to represent</w:t>
      </w:r>
      <w:r w:rsidR="00600180">
        <w:rPr>
          <w:spacing w:val="-2"/>
        </w:rPr>
        <w:t xml:space="preserve"> </w:t>
      </w:r>
      <w:r w:rsidR="00600180">
        <w:t>you,</w:t>
      </w:r>
      <w:r w:rsidR="00600180">
        <w:rPr>
          <w:spacing w:val="51"/>
        </w:rPr>
        <w:t xml:space="preserve"> </w:t>
      </w:r>
      <w:r w:rsidR="0028710B">
        <w:rPr>
          <w:spacing w:val="-1"/>
        </w:rPr>
        <w:t>you may c</w:t>
      </w:r>
      <w:r w:rsidR="00600180">
        <w:rPr>
          <w:spacing w:val="-1"/>
        </w:rPr>
        <w:t>ontact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Hennepin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County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Bar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Association’s Lawyer</w:t>
      </w:r>
      <w:r w:rsidR="00600180">
        <w:t xml:space="preserve"> Referral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Service</w:t>
      </w:r>
      <w:r w:rsidR="00600180">
        <w:t xml:space="preserve"> </w:t>
      </w:r>
      <w:r w:rsidR="00600180">
        <w:rPr>
          <w:spacing w:val="-2"/>
        </w:rPr>
        <w:t>at</w:t>
      </w:r>
      <w:r w:rsidR="00600180">
        <w:rPr>
          <w:spacing w:val="1"/>
        </w:rPr>
        <w:t xml:space="preserve"> </w:t>
      </w:r>
      <w:r w:rsidR="00600180">
        <w:t>(612)752-6666.</w:t>
      </w:r>
    </w:p>
    <w:p w:rsidR="00600180" w:rsidRDefault="00C45A97">
      <w:pPr>
        <w:pStyle w:val="BodyText"/>
        <w:kinsoku w:val="0"/>
        <w:overflowPunct w:val="0"/>
        <w:spacing w:before="120"/>
        <w:ind w:left="46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1" wp14:editId="49650002">
            <wp:extent cx="142875" cy="190500"/>
            <wp:effectExtent l="0" t="0" r="0" b="0"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 xml:space="preserve">You </w:t>
      </w:r>
      <w:r w:rsidR="00600180">
        <w:rPr>
          <w:b/>
          <w:bCs/>
          <w:spacing w:val="-1"/>
          <w:u w:val="thick"/>
        </w:rPr>
        <w:t>must</w:t>
      </w:r>
      <w:r w:rsidR="00600180">
        <w:rPr>
          <w:b/>
          <w:bCs/>
          <w:spacing w:val="-3"/>
          <w:u w:val="thick"/>
        </w:rPr>
        <w:t xml:space="preserve"> </w:t>
      </w:r>
      <w:r w:rsidR="00600180">
        <w:t>fill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out</w:t>
      </w:r>
      <w:r w:rsidR="00600180">
        <w:rPr>
          <w:spacing w:val="-3"/>
        </w:rPr>
        <w:t xml:space="preserve"> </w:t>
      </w:r>
      <w:r w:rsidR="00600180">
        <w:t>all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forms (including</w:t>
      </w:r>
      <w:r w:rsidR="00600180">
        <w:rPr>
          <w:spacing w:val="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petition,</w:t>
      </w:r>
      <w:r w:rsidR="00600180">
        <w:rPr>
          <w:spacing w:val="-4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 xml:space="preserve">of Service, and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separate</w:t>
      </w:r>
      <w:r w:rsidR="00600180">
        <w:rPr>
          <w:spacing w:val="63"/>
          <w:w w:val="99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case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want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expunged).</w:t>
      </w:r>
    </w:p>
    <w:p w:rsidR="00600180" w:rsidRDefault="00C45A97">
      <w:pPr>
        <w:pStyle w:val="BodyText"/>
        <w:kinsoku w:val="0"/>
        <w:overflowPunct w:val="0"/>
        <w:spacing w:before="122"/>
        <w:ind w:right="675"/>
        <w:rPr>
          <w:spacing w:val="-2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3" wp14:editId="49650004">
            <wp:extent cx="142875" cy="190500"/>
            <wp:effectExtent l="0" t="0" r="0" b="0"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Type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answers</w:t>
      </w:r>
      <w:r w:rsidR="00600180">
        <w:rPr>
          <w:spacing w:val="-3"/>
        </w:rPr>
        <w:t xml:space="preserve"> </w:t>
      </w:r>
      <w:r w:rsidR="00600180">
        <w:t>or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print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clearly</w:t>
      </w:r>
      <w:r w:rsidR="00600180">
        <w:rPr>
          <w:spacing w:val="-4"/>
        </w:rPr>
        <w:t xml:space="preserve"> </w:t>
      </w:r>
      <w:r w:rsidR="00600180">
        <w:t>in</w:t>
      </w:r>
      <w:r w:rsidR="00600180">
        <w:rPr>
          <w:spacing w:val="-3"/>
        </w:rPr>
        <w:t xml:space="preserve"> </w:t>
      </w:r>
      <w:r w:rsidR="00600180">
        <w:t>dark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ink.</w:t>
      </w:r>
    </w:p>
    <w:p w:rsidR="00600180" w:rsidRDefault="00C45A97">
      <w:pPr>
        <w:pStyle w:val="BodyText"/>
        <w:kinsoku w:val="0"/>
        <w:overflowPunct w:val="0"/>
        <w:spacing w:before="120"/>
        <w:ind w:right="675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5" wp14:editId="49650006">
            <wp:extent cx="142875" cy="190500"/>
            <wp:effectExtent l="0" t="0" r="0" b="0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If</w:t>
      </w:r>
      <w:r w:rsidR="00600180">
        <w:rPr>
          <w:spacing w:val="-1"/>
        </w:rPr>
        <w:t xml:space="preserve"> </w:t>
      </w:r>
      <w:r w:rsidR="00600180">
        <w:t>you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plan</w:t>
      </w:r>
      <w:r w:rsidR="00600180">
        <w:t xml:space="preserve"> </w:t>
      </w:r>
      <w:r w:rsidR="00600180">
        <w:rPr>
          <w:spacing w:val="-1"/>
        </w:rPr>
        <w:t>to</w:t>
      </w:r>
      <w:r w:rsidR="00600180">
        <w:rPr>
          <w:spacing w:val="-4"/>
        </w:rPr>
        <w:t xml:space="preserve"> </w:t>
      </w:r>
      <w:r w:rsidR="00600180">
        <w:t xml:space="preserve">file </w:t>
      </w:r>
      <w:r w:rsidR="00600180">
        <w:rPr>
          <w:spacing w:val="-2"/>
        </w:rPr>
        <w:t>an</w:t>
      </w:r>
      <w:r w:rsidR="00600180">
        <w:rPr>
          <w:spacing w:val="-1"/>
        </w:rPr>
        <w:t xml:space="preserve"> application</w:t>
      </w:r>
      <w:r w:rsidR="00600180">
        <w:rPr>
          <w:spacing w:val="-2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become</w:t>
      </w:r>
      <w:r w:rsidR="00600180">
        <w:t xml:space="preserve"> 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citizen</w:t>
      </w:r>
      <w:r w:rsidR="00600180">
        <w:rPr>
          <w:spacing w:val="1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United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States,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should</w:t>
      </w:r>
      <w:r w:rsidR="00600180">
        <w:rPr>
          <w:spacing w:val="-2"/>
        </w:rPr>
        <w:t xml:space="preserve"> </w:t>
      </w:r>
      <w:r w:rsidR="00600180">
        <w:t>get</w:t>
      </w:r>
    </w:p>
    <w:p w:rsidR="00600180" w:rsidRDefault="00600180">
      <w:pPr>
        <w:pStyle w:val="BodyText"/>
        <w:kinsoku w:val="0"/>
        <w:overflowPunct w:val="0"/>
        <w:ind w:left="193" w:right="648"/>
        <w:jc w:val="center"/>
      </w:pPr>
      <w:r>
        <w:rPr>
          <w:b/>
          <w:bCs/>
          <w:spacing w:val="-1"/>
        </w:rPr>
        <w:t>certified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copies</w:t>
      </w:r>
      <w:r>
        <w:rPr>
          <w:b/>
          <w:b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process:</w:t>
      </w:r>
    </w:p>
    <w:p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120" w:line="270" w:lineRule="auto"/>
        <w:ind w:right="1450"/>
        <w:rPr>
          <w:spacing w:val="-1"/>
        </w:rPr>
      </w:pPr>
      <w:r>
        <w:t>Police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offense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arrest</w:t>
      </w:r>
      <w:r>
        <w:rPr>
          <w:spacing w:val="54"/>
        </w:rPr>
        <w:t xml:space="preserve"> </w:t>
      </w:r>
      <w:r>
        <w:rPr>
          <w:spacing w:val="-1"/>
        </w:rPr>
        <w:t>occurred;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:rsidR="00600180" w:rsidRDefault="00600180">
      <w:pPr>
        <w:pStyle w:val="BodyText"/>
        <w:numPr>
          <w:ilvl w:val="0"/>
          <w:numId w:val="5"/>
        </w:numPr>
        <w:tabs>
          <w:tab w:val="left" w:pos="1541"/>
        </w:tabs>
        <w:kinsoku w:val="0"/>
        <w:overflowPunct w:val="0"/>
        <w:spacing w:before="6"/>
      </w:pPr>
      <w:r>
        <w:t>“Register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Actions”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t>records</w:t>
      </w:r>
    </w:p>
    <w:p w:rsidR="00600180" w:rsidRDefault="00600180">
      <w:pPr>
        <w:kinsoku w:val="0"/>
        <w:overflowPunct w:val="0"/>
        <w:spacing w:before="7" w:line="230" w:lineRule="exact"/>
        <w:rPr>
          <w:sz w:val="23"/>
          <w:szCs w:val="23"/>
        </w:rPr>
      </w:pPr>
    </w:p>
    <w:p w:rsidR="00600180" w:rsidRDefault="00600180">
      <w:pPr>
        <w:pStyle w:val="BodyText"/>
        <w:kinsoku w:val="0"/>
        <w:overflowPunct w:val="0"/>
        <w:ind w:left="820" w:right="1088" w:hanging="91"/>
        <w:jc w:val="center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Immigration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Customs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the case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expunged.</w:t>
      </w: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600180" w:rsidRDefault="00600180">
      <w:pPr>
        <w:pStyle w:val="Heading2"/>
        <w:kinsoku w:val="0"/>
        <w:overflowPunct w:val="0"/>
        <w:ind w:left="2875" w:right="675"/>
        <w:rPr>
          <w:b w:val="0"/>
          <w:bCs w:val="0"/>
        </w:rPr>
      </w:pPr>
      <w:r>
        <w:rPr>
          <w:spacing w:val="-1"/>
          <w:u w:val="thick"/>
        </w:rPr>
        <w:t>PROCEDURES</w:t>
      </w:r>
      <w:r>
        <w:rPr>
          <w:spacing w:val="-11"/>
          <w:u w:val="thick"/>
        </w:rPr>
        <w:t xml:space="preserve"> </w:t>
      </w:r>
      <w:r>
        <w:rPr>
          <w:u w:val="thick"/>
        </w:rPr>
        <w:t>FOR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JUVENILE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EXPUNGEMENTS</w:t>
      </w:r>
    </w:p>
    <w:p w:rsidR="00600180" w:rsidRDefault="00600180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kinsoku w:val="0"/>
        <w:overflowPunct w:val="0"/>
        <w:spacing w:before="51"/>
        <w:ind w:left="421" w:right="503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650007" wp14:editId="49650008">
                <wp:simplePos x="0" y="0"/>
                <wp:positionH relativeFrom="page">
                  <wp:posOffset>819150</wp:posOffset>
                </wp:positionH>
                <wp:positionV relativeFrom="paragraph">
                  <wp:posOffset>-41910</wp:posOffset>
                </wp:positionV>
                <wp:extent cx="6372225" cy="971550"/>
                <wp:effectExtent l="0" t="0" r="0" b="0"/>
                <wp:wrapNone/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971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4948" id="Rectangle 11" o:spid="_x0000_s1026" style="position:absolute;margin-left:64.5pt;margin-top:-3.3pt;width:501.75pt;height:76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eHbAIAAOg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" o:allowincell="f" filled="f" strokeweight="4.5pt">
                <v:path arrowok="t"/>
                <w10:wrap anchorx="page"/>
              </v:rect>
            </w:pict>
          </mc:Fallback>
        </mc:AlternateContent>
      </w:r>
      <w:r w:rsidR="00600180">
        <w:rPr>
          <w:rFonts w:ascii="Calibri" w:hAnsi="Calibri" w:cs="Calibri"/>
          <w:b/>
          <w:bCs/>
        </w:rPr>
        <w:t>STEP</w:t>
      </w:r>
      <w:r w:rsidR="00600180">
        <w:rPr>
          <w:rFonts w:ascii="Calibri" w:hAnsi="Calibri" w:cs="Calibri"/>
          <w:b/>
          <w:bCs/>
          <w:spacing w:val="-6"/>
        </w:rPr>
        <w:t xml:space="preserve"> </w:t>
      </w:r>
      <w:r w:rsidR="00600180">
        <w:rPr>
          <w:rFonts w:ascii="Calibri" w:hAnsi="Calibri" w:cs="Calibri"/>
          <w:b/>
          <w:bCs/>
        </w:rPr>
        <w:t>1</w:t>
      </w:r>
    </w:p>
    <w:p w:rsidR="00600180" w:rsidRDefault="00600180">
      <w:pPr>
        <w:kinsoku w:val="0"/>
        <w:overflowPunct w:val="0"/>
        <w:spacing w:before="196"/>
        <w:ind w:left="421" w:right="50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PETITION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AND</w:t>
      </w:r>
    </w:p>
    <w:p w:rsidR="00600180" w:rsidRDefault="00600180">
      <w:pPr>
        <w:kinsoku w:val="0"/>
        <w:overflowPunct w:val="0"/>
        <w:spacing w:before="161"/>
        <w:ind w:left="421" w:right="51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COMPLETE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SEPARATE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ORDER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EACH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CASE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YOU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WANT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EXPUNGED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15" w:line="240" w:lineRule="exact"/>
      </w:pPr>
    </w:p>
    <w:p w:rsidR="00600180" w:rsidRDefault="00C45A97">
      <w:pPr>
        <w:pStyle w:val="BodyText"/>
        <w:kinsoku w:val="0"/>
        <w:overflowPunct w:val="0"/>
        <w:spacing w:before="4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9" wp14:editId="4965000A">
            <wp:extent cx="142875" cy="190500"/>
            <wp:effectExtent l="0" t="0" r="0" b="0"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(pages </w:t>
      </w:r>
      <w:r w:rsidR="00600180">
        <w:rPr>
          <w:spacing w:val="1"/>
        </w:rPr>
        <w:t>7-9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:rsidR="00600180" w:rsidRDefault="00600180">
      <w:pPr>
        <w:pStyle w:val="BodyText"/>
        <w:kinsoku w:val="0"/>
        <w:overflowPunct w:val="0"/>
        <w:spacing w:before="120"/>
        <w:ind w:left="1180" w:right="696"/>
        <w:rPr>
          <w:spacing w:val="-1"/>
        </w:rPr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 fill out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completely.</w:t>
      </w:r>
      <w:r>
        <w:t xml:space="preserve">  The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juvenile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 xml:space="preserve">case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are asking</w:t>
      </w:r>
      <w:r>
        <w:rPr>
          <w:spacing w:val="-2"/>
        </w:rPr>
        <w:t xml:space="preserve"> </w:t>
      </w:r>
      <w:r>
        <w:rPr>
          <w:spacing w:val="-1"/>
        </w:rPr>
        <w:t>to expunge.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4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criminal</w:t>
      </w:r>
      <w:r>
        <w:rPr>
          <w:spacing w:val="-4"/>
        </w:rPr>
        <w:t xml:space="preserve"> </w:t>
      </w:r>
      <w:r w:rsidR="0028710B">
        <w:rPr>
          <w:spacing w:val="-4"/>
        </w:rPr>
        <w:t xml:space="preserve">or juvenile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 state 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3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-2"/>
        </w:rPr>
        <w:t xml:space="preserve"> </w:t>
      </w:r>
      <w:r>
        <w:rPr>
          <w:spacing w:val="-1"/>
        </w:rPr>
        <w:t>of adjudication,</w:t>
      </w:r>
      <w:r>
        <w:rPr>
          <w:spacing w:val="-2"/>
        </w:rPr>
        <w:t xml:space="preserve"> </w:t>
      </w:r>
      <w:r>
        <w:rPr>
          <w:spacing w:val="-1"/>
        </w:rPr>
        <w:t>continuances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dismissal,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pretrial</w:t>
      </w:r>
      <w:r>
        <w:rPr>
          <w:spacing w:val="-4"/>
        </w:rPr>
        <w:t xml:space="preserve"> </w:t>
      </w:r>
      <w:r>
        <w:rPr>
          <w:spacing w:val="-1"/>
        </w:rPr>
        <w:t>diversions</w:t>
      </w:r>
      <w:r>
        <w:rPr>
          <w:spacing w:val="7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ANY jurisdiction.</w:t>
      </w:r>
      <w:r>
        <w:rPr>
          <w:spacing w:val="48"/>
        </w:rPr>
        <w:t xml:space="preserve"> </w:t>
      </w:r>
      <w:r>
        <w:t>If</w:t>
      </w:r>
      <w:r>
        <w:rPr>
          <w:spacing w:val="-1"/>
        </w:rPr>
        <w:t xml:space="preserve"> you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unsure</w:t>
      </w:r>
      <w:r>
        <w:rPr>
          <w:spacing w:val="-3"/>
        </w:rPr>
        <w:t xml:space="preserve"> </w:t>
      </w:r>
      <w:r>
        <w:rPr>
          <w:spacing w:val="-1"/>
        </w:rPr>
        <w:t xml:space="preserve">about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rPr>
          <w:spacing w:val="-4"/>
        </w:rPr>
        <w:t xml:space="preserve"> </w:t>
      </w:r>
      <w:r>
        <w:rPr>
          <w:spacing w:val="-1"/>
        </w:rPr>
        <w:t>please 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(612)348-5089.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Minnesota</w:t>
      </w:r>
      <w:r>
        <w:rPr>
          <w:spacing w:val="-7"/>
        </w:rPr>
        <w:t xml:space="preserve"> </w:t>
      </w:r>
      <w:r>
        <w:rPr>
          <w:spacing w:val="-1"/>
        </w:rPr>
        <w:t>Bureau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rPr>
          <w:spacing w:val="-1"/>
        </w:rPr>
        <w:t>Apprehension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at </w:t>
      </w:r>
      <w:r>
        <w:rPr>
          <w:spacing w:val="-1"/>
        </w:rPr>
        <w:t>(651)642-0670</w:t>
      </w:r>
      <w:r>
        <w:rPr>
          <w:spacing w:val="-3"/>
        </w:rPr>
        <w:t xml:space="preserve"> </w:t>
      </w:r>
      <w:r>
        <w:t>for</w:t>
      </w:r>
      <w:r>
        <w:rPr>
          <w:spacing w:val="65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:rsidR="00600180" w:rsidRDefault="00C45A97">
      <w:pPr>
        <w:pStyle w:val="BodyText"/>
        <w:kinsoku w:val="0"/>
        <w:overflowPunct w:val="0"/>
        <w:spacing w:before="199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B" wp14:editId="4965000C">
            <wp:extent cx="142875" cy="190500"/>
            <wp:effectExtent l="0" t="0" r="0" b="0"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Proposed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Order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Expunge</w:t>
      </w:r>
      <w:r w:rsidR="00600180">
        <w:rPr>
          <w:spacing w:val="-2"/>
        </w:rPr>
        <w:t xml:space="preserve"> </w:t>
      </w:r>
      <w:r w:rsidR="0012206C">
        <w:rPr>
          <w:spacing w:val="-1"/>
        </w:rPr>
        <w:t>Juvenile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Records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(pages</w:t>
      </w:r>
      <w:r w:rsidR="00600180">
        <w:rPr>
          <w:spacing w:val="3"/>
        </w:rPr>
        <w:t xml:space="preserve"> </w:t>
      </w:r>
      <w:r w:rsidR="00600180">
        <w:rPr>
          <w:spacing w:val="-1"/>
        </w:rPr>
        <w:t>13-16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packet)</w:t>
      </w:r>
    </w:p>
    <w:p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</w:pPr>
      <w:r>
        <w:t>After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hearing,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either</w:t>
      </w:r>
      <w:r>
        <w:rPr>
          <w:spacing w:val="45"/>
          <w:w w:val="99"/>
        </w:rPr>
        <w:t xml:space="preserve"> </w:t>
      </w:r>
      <w:r>
        <w:rPr>
          <w:spacing w:val="-1"/>
        </w:rPr>
        <w:t>granting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denying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expungement</w:t>
      </w:r>
      <w:r>
        <w:rPr>
          <w:spacing w:val="-3"/>
        </w:rPr>
        <w:t xml:space="preserve"> </w:t>
      </w:r>
      <w:r>
        <w:rPr>
          <w:spacing w:val="-1"/>
        </w:rPr>
        <w:t>packet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 w:rsidR="001A2D17">
        <w:rPr>
          <w:spacing w:val="-5"/>
        </w:rPr>
        <w:t xml:space="preserve">a </w:t>
      </w:r>
      <w:r>
        <w:t>form</w:t>
      </w:r>
      <w:r>
        <w:rPr>
          <w:spacing w:val="-4"/>
        </w:rPr>
        <w:t xml:space="preserve"> </w:t>
      </w:r>
      <w:r w:rsidR="001A2D17">
        <w:rPr>
          <w:spacing w:val="-1"/>
        </w:rPr>
        <w:t>order</w:t>
      </w:r>
      <w:r>
        <w:rPr>
          <w:spacing w:val="75"/>
          <w:w w:val="99"/>
        </w:rPr>
        <w:t xml:space="preserve"> </w:t>
      </w:r>
      <w:r>
        <w:rPr>
          <w:spacing w:val="-1"/>
        </w:rPr>
        <w:t xml:space="preserve">that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fill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judge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hearing.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judge</w:t>
      </w:r>
      <w:r>
        <w:rPr>
          <w:spacing w:val="41"/>
          <w:w w:val="99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 may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use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issuing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7"/>
        </w:rPr>
        <w:t xml:space="preserve"> </w:t>
      </w:r>
      <w:r>
        <w:rPr>
          <w:b/>
          <w:bCs/>
          <w:spacing w:val="-1"/>
        </w:rPr>
        <w:t>You must</w:t>
      </w:r>
    </w:p>
    <w:p w:rsidR="00600180" w:rsidRDefault="00600180">
      <w:pPr>
        <w:pStyle w:val="BodyText"/>
        <w:kinsoku w:val="0"/>
        <w:overflowPunct w:val="0"/>
        <w:spacing w:before="122"/>
        <w:ind w:left="1180" w:right="788"/>
        <w:jc w:val="both"/>
        <w:sectPr w:rsidR="00600180" w:rsidSect="004371E9">
          <w:pgSz w:w="12240" w:h="15840"/>
          <w:pgMar w:top="1100" w:right="880" w:bottom="1160" w:left="1340" w:header="0" w:footer="288" w:gutter="0"/>
          <w:cols w:space="720"/>
          <w:noEndnote/>
          <w:docGrid w:linePitch="326"/>
        </w:sectPr>
      </w:pPr>
    </w:p>
    <w:p w:rsidR="00600180" w:rsidRDefault="00600180">
      <w:pPr>
        <w:pStyle w:val="BodyText"/>
        <w:kinsoku w:val="0"/>
        <w:overflowPunct w:val="0"/>
        <w:spacing w:before="30"/>
        <w:ind w:left="1180" w:right="635"/>
        <w:rPr>
          <w:spacing w:val="-1"/>
        </w:rPr>
      </w:pPr>
      <w:r>
        <w:rPr>
          <w:b/>
          <w:bCs/>
          <w:spacing w:val="-1"/>
        </w:rPr>
        <w:lastRenderedPageBreak/>
        <w:t>complete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separate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order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each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case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want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expunged.</w:t>
      </w:r>
      <w:r>
        <w:rPr>
          <w:b/>
          <w:bCs/>
          <w:spacing w:val="5"/>
        </w:rPr>
        <w:t xml:space="preserve"> </w:t>
      </w:r>
    </w:p>
    <w:p w:rsidR="00600180" w:rsidRDefault="00600180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600180" w:rsidRDefault="00C45A97">
      <w:pPr>
        <w:pStyle w:val="BodyText"/>
        <w:kinsoku w:val="0"/>
        <w:overflowPunct w:val="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0D" wp14:editId="4965000E">
            <wp:extent cx="142875" cy="190500"/>
            <wp:effectExtent l="0" t="0" r="0" b="0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Request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Waiver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Fee </w:t>
      </w:r>
      <w:r w:rsidR="00600180">
        <w:t>–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In </w:t>
      </w:r>
      <w:r w:rsidR="00600180">
        <w:rPr>
          <w:spacing w:val="-1"/>
        </w:rPr>
        <w:t>Forma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Pauperis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(IFP)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(separate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packet)</w:t>
      </w:r>
    </w:p>
    <w:p w:rsidR="00600180" w:rsidRDefault="00600180">
      <w:pPr>
        <w:pStyle w:val="BodyText"/>
        <w:kinsoku w:val="0"/>
        <w:overflowPunct w:val="0"/>
        <w:spacing w:before="120"/>
        <w:ind w:left="1180" w:right="675"/>
        <w:rPr>
          <w:spacing w:val="-1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28710B">
        <w:t>cannot afford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12206C">
        <w:rPr>
          <w:spacing w:val="-1"/>
        </w:rPr>
        <w:t>$324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file your</w:t>
      </w:r>
      <w:r>
        <w:rPr>
          <w:spacing w:val="39"/>
          <w:w w:val="99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3"/>
        </w:rPr>
        <w:t xml:space="preserve"> </w:t>
      </w:r>
      <w:r>
        <w:rPr>
          <w:spacing w:val="-2"/>
        </w:rPr>
        <w:t xml:space="preserve">you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an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Forma</w:t>
      </w:r>
      <w:r>
        <w:rPr>
          <w:spacing w:val="51"/>
          <w:w w:val="99"/>
        </w:rPr>
        <w:t xml:space="preserve"> </w:t>
      </w:r>
      <w:r>
        <w:rPr>
          <w:spacing w:val="-1"/>
        </w:rPr>
        <w:t>Pauperis</w:t>
      </w:r>
      <w:r>
        <w:rPr>
          <w:spacing w:val="-3"/>
        </w:rPr>
        <w:t xml:space="preserve"> </w:t>
      </w:r>
      <w:r>
        <w:rPr>
          <w:spacing w:val="-1"/>
        </w:rPr>
        <w:t>(IFP)</w:t>
      </w:r>
      <w:r>
        <w:rPr>
          <w:spacing w:val="-3"/>
        </w:rPr>
        <w:t xml:space="preserve"> </w:t>
      </w:r>
      <w:r>
        <w:rPr>
          <w:spacing w:val="-1"/>
        </w:rPr>
        <w:t>Affidavit.</w:t>
      </w:r>
      <w:r>
        <w:rPr>
          <w:spacing w:val="45"/>
        </w:rPr>
        <w:t xml:space="preserve"> </w:t>
      </w:r>
      <w:r>
        <w:t>You</w:t>
      </w:r>
      <w:r>
        <w:rPr>
          <w:spacing w:val="-1"/>
        </w:rPr>
        <w:t xml:space="preserve"> 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expungement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7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filing</w:t>
      </w:r>
      <w:r>
        <w:rPr>
          <w:spacing w:val="-5"/>
        </w:rPr>
        <w:t xml:space="preserve"> </w:t>
      </w:r>
      <w:r>
        <w:rPr>
          <w:spacing w:val="-1"/>
        </w:rPr>
        <w:t>fees.</w:t>
      </w:r>
      <w:r>
        <w:rPr>
          <w:spacing w:val="50"/>
        </w:rPr>
        <w:t xml:space="preserve"> </w:t>
      </w:r>
      <w:r>
        <w:rPr>
          <w:spacing w:val="-1"/>
        </w:rPr>
        <w:t xml:space="preserve">Once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the IFP</w:t>
      </w:r>
      <w:r>
        <w:rPr>
          <w:spacing w:val="-2"/>
        </w:rPr>
        <w:t xml:space="preserve"> </w:t>
      </w:r>
      <w:r>
        <w:rPr>
          <w:spacing w:val="-1"/>
        </w:rPr>
        <w:t>Affidavit,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requested.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IFP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47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filing fee.</w:t>
      </w:r>
    </w:p>
    <w:p w:rsidR="00600180" w:rsidRDefault="0060018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Heading2"/>
        <w:kinsoku w:val="0"/>
        <w:overflowPunct w:val="0"/>
        <w:spacing w:before="51"/>
        <w:ind w:right="63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4965000F" wp14:editId="49650010">
                <wp:simplePos x="0" y="0"/>
                <wp:positionH relativeFrom="page">
                  <wp:posOffset>762000</wp:posOffset>
                </wp:positionH>
                <wp:positionV relativeFrom="paragraph">
                  <wp:posOffset>-41910</wp:posOffset>
                </wp:positionV>
                <wp:extent cx="6400800" cy="1211580"/>
                <wp:effectExtent l="0" t="0" r="0" b="0"/>
                <wp:wrapNone/>
                <wp:docPr id="1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11580"/>
                        </a:xfrm>
                        <a:prstGeom prst="rect">
                          <a:avLst/>
                        </a:prstGeom>
                        <a:noFill/>
                        <a:ln w="571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32CA" id="Rectangle 12" o:spid="_x0000_s1026" style="position:absolute;margin-left:60pt;margin-top:-3.3pt;width:7in;height:95.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" o:allowincell="f" filled="f" strokeweight="1.58747mm">
                <v:path arrowok="t"/>
                <w10:wrap anchorx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2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600180" w:rsidRDefault="00600180" w:rsidP="0028710B">
      <w:pPr>
        <w:kinsoku w:val="0"/>
        <w:overflowPunct w:val="0"/>
        <w:spacing w:line="440" w:lineRule="auto"/>
        <w:ind w:left="42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COURT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DATE,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&amp;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FILE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PAPERWORK</w:t>
      </w:r>
    </w:p>
    <w:p w:rsidR="0028710B" w:rsidRPr="0028710B" w:rsidRDefault="0028710B" w:rsidP="0028710B">
      <w:pPr>
        <w:kinsoku w:val="0"/>
        <w:overflowPunct w:val="0"/>
        <w:spacing w:line="440" w:lineRule="auto"/>
        <w:ind w:left="421" w:right="648"/>
        <w:jc w:val="center"/>
        <w:rPr>
          <w:rFonts w:ascii="Calibri" w:hAnsi="Calibri" w:cs="Calibri"/>
        </w:rPr>
      </w:pPr>
    </w:p>
    <w:p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:rsidR="0028710B" w:rsidRDefault="0028710B">
      <w:pPr>
        <w:pStyle w:val="BodyText"/>
        <w:kinsoku w:val="0"/>
        <w:overflowPunct w:val="0"/>
        <w:spacing w:before="40"/>
        <w:ind w:left="820" w:right="696" w:hanging="360"/>
        <w:rPr>
          <w:rFonts w:ascii="Times New Roman" w:hAnsi="Times New Roman" w:cs="Times New Roman"/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40"/>
        <w:ind w:left="820" w:right="696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1" wp14:editId="49650012">
            <wp:extent cx="142875" cy="190500"/>
            <wp:effectExtent l="0" t="0" r="0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After</w:t>
      </w:r>
      <w:r w:rsidR="00600180">
        <w:rPr>
          <w:spacing w:val="23"/>
          <w:w w:val="99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paperwork</w:t>
      </w:r>
      <w:r w:rsidR="00600180">
        <w:rPr>
          <w:spacing w:val="-3"/>
        </w:rPr>
        <w:t xml:space="preserve"> </w:t>
      </w:r>
      <w:r w:rsidR="00600180">
        <w:t>has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been</w:t>
      </w:r>
      <w:r w:rsidR="00600180">
        <w:rPr>
          <w:spacing w:val="-3"/>
        </w:rPr>
        <w:t xml:space="preserve"> </w:t>
      </w:r>
      <w:r w:rsidR="0028710B">
        <w:rPr>
          <w:spacing w:val="-3"/>
        </w:rPr>
        <w:t>completed</w:t>
      </w:r>
      <w:r w:rsidR="00600180">
        <w:rPr>
          <w:spacing w:val="-1"/>
        </w:rPr>
        <w:t>,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you </w:t>
      </w:r>
      <w:r w:rsidR="00600180">
        <w:t>may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get</w:t>
      </w:r>
      <w:r w:rsidR="00600180">
        <w:rPr>
          <w:spacing w:val="-2"/>
        </w:rPr>
        <w:t xml:space="preserve">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t>court</w:t>
      </w:r>
      <w:r w:rsidR="00600180">
        <w:rPr>
          <w:spacing w:val="-3"/>
        </w:rPr>
        <w:t xml:space="preserve"> </w:t>
      </w:r>
      <w:r w:rsidR="00600180">
        <w:t>date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for your</w:t>
      </w:r>
      <w:r w:rsidR="00600180">
        <w:rPr>
          <w:spacing w:val="55"/>
          <w:w w:val="99"/>
        </w:rPr>
        <w:t xml:space="preserve"> </w:t>
      </w:r>
      <w:r w:rsidR="00600180">
        <w:t>hearing.</w:t>
      </w:r>
    </w:p>
    <w:p w:rsidR="00600180" w:rsidRDefault="00C45A97">
      <w:pPr>
        <w:pStyle w:val="BodyText"/>
        <w:kinsoku w:val="0"/>
        <w:overflowPunct w:val="0"/>
        <w:spacing w:before="120" w:line="241" w:lineRule="auto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3" wp14:editId="49650014">
            <wp:extent cx="142875" cy="190500"/>
            <wp:effectExtent l="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clerk</w:t>
      </w:r>
      <w:r w:rsidR="00600180">
        <w:rPr>
          <w:spacing w:val="-3"/>
        </w:rPr>
        <w:t xml:space="preserve"> </w:t>
      </w:r>
      <w:r w:rsidR="00600180">
        <w:t>at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juvenile 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4"/>
        </w:rPr>
        <w:t xml:space="preserve"> </w:t>
      </w:r>
      <w:r w:rsidR="00600180">
        <w:t>desk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can</w:t>
      </w:r>
      <w:r w:rsidR="00600180">
        <w:rPr>
          <w:spacing w:val="-1"/>
        </w:rPr>
        <w:t xml:space="preserve"> schedule</w:t>
      </w:r>
      <w:r w:rsidR="00600180">
        <w:rPr>
          <w:spacing w:val="-4"/>
        </w:rPr>
        <w:t xml:space="preserve"> </w:t>
      </w:r>
      <w:r w:rsidR="00600180">
        <w:t>your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date.</w:t>
      </w:r>
      <w:r w:rsidR="00600180">
        <w:rPr>
          <w:spacing w:val="51"/>
        </w:rPr>
        <w:t xml:space="preserve"> </w:t>
      </w:r>
      <w:r w:rsidR="00600180">
        <w:rPr>
          <w:spacing w:val="-2"/>
        </w:rPr>
        <w:t>If</w:t>
      </w:r>
      <w:r w:rsidR="00600180">
        <w:rPr>
          <w:spacing w:val="-1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t>are</w:t>
      </w:r>
      <w:r w:rsidR="00600180">
        <w:rPr>
          <w:spacing w:val="57"/>
          <w:w w:val="99"/>
        </w:rPr>
        <w:t xml:space="preserve"> </w:t>
      </w:r>
      <w:r w:rsidR="00600180">
        <w:rPr>
          <w:spacing w:val="-1"/>
        </w:rPr>
        <w:t>unable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come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in,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6"/>
        </w:rPr>
        <w:t xml:space="preserve"> </w:t>
      </w:r>
      <w:r w:rsidR="00600180">
        <w:t>may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call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record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center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to</w:t>
      </w:r>
      <w:r w:rsidR="00600180">
        <w:rPr>
          <w:spacing w:val="-2"/>
        </w:rPr>
        <w:t xml:space="preserve"> </w:t>
      </w:r>
      <w:r w:rsidR="00600180">
        <w:rPr>
          <w:spacing w:val="1"/>
        </w:rPr>
        <w:t>get</w:t>
      </w:r>
      <w:r w:rsidR="00600180">
        <w:rPr>
          <w:spacing w:val="-2"/>
        </w:rPr>
        <w:t xml:space="preserve">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court </w:t>
      </w:r>
      <w:r w:rsidR="00600180">
        <w:rPr>
          <w:spacing w:val="-1"/>
        </w:rPr>
        <w:t>date</w:t>
      </w:r>
      <w:r w:rsidR="00600180">
        <w:rPr>
          <w:spacing w:val="-5"/>
        </w:rPr>
        <w:t xml:space="preserve"> </w:t>
      </w:r>
      <w:r w:rsidR="00600180">
        <w:t>at</w:t>
      </w:r>
      <w:r w:rsidR="00600180">
        <w:rPr>
          <w:spacing w:val="-1"/>
        </w:rPr>
        <w:t xml:space="preserve"> (612)596-7119.</w:t>
      </w:r>
    </w:p>
    <w:p w:rsidR="00600180" w:rsidRDefault="00C45A97">
      <w:pPr>
        <w:pStyle w:val="BodyText"/>
        <w:kinsoku w:val="0"/>
        <w:overflowPunct w:val="0"/>
        <w:spacing w:before="118"/>
        <w:ind w:left="820" w:right="696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5" wp14:editId="49650016">
            <wp:extent cx="142875" cy="190500"/>
            <wp:effectExtent l="0" t="0" r="0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A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filing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fee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required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when filing</w:t>
      </w:r>
      <w:r w:rsidR="00600180">
        <w:rPr>
          <w:spacing w:val="-5"/>
        </w:rPr>
        <w:t xml:space="preserve"> </w:t>
      </w:r>
      <w:r w:rsidR="00600180">
        <w:t>documents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(in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Hennepin County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Juvenile Court</w:t>
      </w:r>
      <w:r w:rsidR="00600180">
        <w:rPr>
          <w:spacing w:val="71"/>
          <w:w w:val="99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fee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12206C">
        <w:rPr>
          <w:spacing w:val="-1"/>
        </w:rPr>
        <w:t>$324</w:t>
      </w:r>
      <w:r w:rsidR="00600180">
        <w:rPr>
          <w:spacing w:val="-1"/>
        </w:rPr>
        <w:t>),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unless</w:t>
      </w:r>
      <w:r w:rsidR="00600180">
        <w:rPr>
          <w:spacing w:val="-2"/>
        </w:rPr>
        <w:t xml:space="preserve"> you</w:t>
      </w:r>
      <w:r w:rsidR="00600180">
        <w:rPr>
          <w:spacing w:val="-1"/>
        </w:rPr>
        <w:t xml:space="preserve"> are unable</w:t>
      </w:r>
      <w:r w:rsidR="00600180">
        <w:rPr>
          <w:spacing w:val="-3"/>
        </w:rPr>
        <w:t xml:space="preserve"> </w:t>
      </w:r>
      <w:r w:rsidR="00600180">
        <w:t>to</w:t>
      </w:r>
      <w:r w:rsidR="00600180">
        <w:rPr>
          <w:spacing w:val="-4"/>
        </w:rPr>
        <w:t xml:space="preserve"> </w:t>
      </w:r>
      <w:r w:rsidR="00600180">
        <w:t>pay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and</w:t>
      </w:r>
      <w:r w:rsidR="00600180">
        <w:rPr>
          <w:spacing w:val="-3"/>
        </w:rPr>
        <w:t xml:space="preserve"> </w:t>
      </w:r>
      <w:r w:rsidR="00600180">
        <w:t>have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obtained </w:t>
      </w:r>
      <w:r w:rsidR="00600180">
        <w:rPr>
          <w:spacing w:val="-2"/>
        </w:rPr>
        <w:t>an</w:t>
      </w:r>
      <w:r w:rsidR="00600180">
        <w:rPr>
          <w:spacing w:val="-3"/>
        </w:rPr>
        <w:t xml:space="preserve"> </w:t>
      </w:r>
      <w:r w:rsidR="00600180">
        <w:t>order</w:t>
      </w:r>
      <w:r w:rsidR="00600180">
        <w:rPr>
          <w:spacing w:val="-6"/>
        </w:rPr>
        <w:t xml:space="preserve"> </w:t>
      </w:r>
      <w:r w:rsidR="00600180">
        <w:t>from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49"/>
          <w:w w:val="99"/>
        </w:rPr>
        <w:t xml:space="preserve"> </w:t>
      </w:r>
      <w:r w:rsidR="00600180">
        <w:rPr>
          <w:spacing w:val="-1"/>
        </w:rPr>
        <w:t>court waiving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t>fee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(see</w:t>
      </w:r>
      <w:r w:rsidR="00600180">
        <w:t xml:space="preserve"> </w:t>
      </w:r>
      <w:r w:rsidR="00600180">
        <w:rPr>
          <w:spacing w:val="-1"/>
        </w:rPr>
        <w:t>Step</w:t>
      </w:r>
      <w:r w:rsidR="00600180">
        <w:rPr>
          <w:spacing w:val="-3"/>
        </w:rPr>
        <w:t xml:space="preserve"> </w:t>
      </w:r>
      <w:r w:rsidR="00600180">
        <w:t xml:space="preserve">1 </w:t>
      </w:r>
      <w:r w:rsidR="00600180">
        <w:rPr>
          <w:spacing w:val="-1"/>
        </w:rPr>
        <w:t>above</w:t>
      </w:r>
      <w:r w:rsidR="00600180">
        <w:rPr>
          <w:spacing w:val="-4"/>
        </w:rPr>
        <w:t xml:space="preserve"> </w:t>
      </w:r>
      <w:r w:rsidR="00600180">
        <w:t>for</w:t>
      </w:r>
      <w:r w:rsidR="00600180">
        <w:rPr>
          <w:spacing w:val="-3"/>
        </w:rPr>
        <w:t xml:space="preserve"> </w:t>
      </w:r>
      <w:r w:rsidR="00600180">
        <w:t>how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to</w:t>
      </w:r>
      <w:r w:rsidR="00600180">
        <w:t xml:space="preserve"> </w:t>
      </w:r>
      <w:r w:rsidR="00600180">
        <w:rPr>
          <w:spacing w:val="-1"/>
        </w:rPr>
        <w:t>obtain</w:t>
      </w:r>
      <w:r w:rsidR="00600180">
        <w:rPr>
          <w:spacing w:val="-3"/>
        </w:rPr>
        <w:t xml:space="preserve"> </w:t>
      </w:r>
      <w:r w:rsidR="00600180">
        <w:t>a</w:t>
      </w:r>
      <w:r w:rsidR="00600180">
        <w:rPr>
          <w:spacing w:val="-1"/>
        </w:rPr>
        <w:t xml:space="preserve"> waiver).</w:t>
      </w:r>
      <w:r w:rsidR="00600180">
        <w:rPr>
          <w:spacing w:val="49"/>
        </w:rPr>
        <w:t xml:space="preserve"> </w:t>
      </w:r>
    </w:p>
    <w:p w:rsidR="00600180" w:rsidRDefault="00C45A97">
      <w:pPr>
        <w:kinsoku w:val="0"/>
        <w:overflowPunct w:val="0"/>
        <w:spacing w:before="120"/>
        <w:ind w:left="820" w:right="660" w:hanging="360"/>
        <w:rPr>
          <w:rFonts w:ascii="Calibri" w:hAnsi="Calibri" w:cs="Calibri"/>
        </w:rPr>
      </w:pPr>
      <w:r>
        <w:rPr>
          <w:noProof/>
          <w:position w:val="-6"/>
        </w:rPr>
        <w:drawing>
          <wp:inline distT="0" distB="0" distL="0" distR="0" wp14:anchorId="49650017" wp14:editId="49650018">
            <wp:extent cx="142875" cy="190500"/>
            <wp:effectExtent l="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sz w:val="20"/>
          <w:szCs w:val="20"/>
        </w:rPr>
        <w:t xml:space="preserve">   </w:t>
      </w:r>
      <w:r w:rsidR="00600180">
        <w:rPr>
          <w:rFonts w:ascii="Calibri" w:hAnsi="Calibri" w:cs="Calibri"/>
        </w:rPr>
        <w:t>If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you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are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>unable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to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file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>the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</w:rPr>
        <w:t>paperwork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2"/>
        </w:rPr>
        <w:t xml:space="preserve">in </w:t>
      </w:r>
      <w:r w:rsidR="00600180">
        <w:rPr>
          <w:rFonts w:ascii="Calibri" w:hAnsi="Calibri" w:cs="Calibri"/>
        </w:rPr>
        <w:t>person,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you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may</w:t>
      </w:r>
      <w:r w:rsidR="00600180">
        <w:rPr>
          <w:rFonts w:ascii="Calibri" w:hAnsi="Calibri" w:cs="Calibri"/>
          <w:spacing w:val="-1"/>
        </w:rPr>
        <w:t xml:space="preserve"> </w:t>
      </w:r>
      <w:r w:rsidR="00600180">
        <w:rPr>
          <w:rFonts w:ascii="Calibri" w:hAnsi="Calibri" w:cs="Calibri"/>
        </w:rPr>
        <w:t>mail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</w:rPr>
        <w:t>it</w:t>
      </w:r>
      <w:r w:rsidR="00600180">
        <w:rPr>
          <w:rFonts w:ascii="Calibri" w:hAnsi="Calibri" w:cs="Calibri"/>
          <w:spacing w:val="-1"/>
        </w:rPr>
        <w:t xml:space="preserve"> (along</w:t>
      </w:r>
      <w:r w:rsidR="00600180">
        <w:rPr>
          <w:rFonts w:ascii="Calibri" w:hAnsi="Calibri" w:cs="Calibri"/>
          <w:spacing w:val="-3"/>
        </w:rPr>
        <w:t xml:space="preserve"> </w:t>
      </w:r>
      <w:r w:rsidR="00600180">
        <w:rPr>
          <w:rFonts w:ascii="Calibri" w:hAnsi="Calibri" w:cs="Calibri"/>
          <w:spacing w:val="-1"/>
        </w:rPr>
        <w:t xml:space="preserve">with </w:t>
      </w:r>
      <w:r w:rsidR="00600180">
        <w:rPr>
          <w:rFonts w:ascii="Calibri" w:hAnsi="Calibri" w:cs="Calibri"/>
        </w:rPr>
        <w:t>a</w:t>
      </w:r>
      <w:r w:rsidR="00600180">
        <w:rPr>
          <w:rFonts w:ascii="Calibri" w:hAnsi="Calibri" w:cs="Calibri"/>
          <w:spacing w:val="-4"/>
        </w:rPr>
        <w:t xml:space="preserve"> </w:t>
      </w:r>
      <w:r w:rsidR="00600180">
        <w:rPr>
          <w:rFonts w:ascii="Calibri" w:hAnsi="Calibri" w:cs="Calibri"/>
          <w:spacing w:val="-1"/>
        </w:rPr>
        <w:t>check</w:t>
      </w:r>
      <w:r w:rsidR="00600180">
        <w:rPr>
          <w:rFonts w:ascii="Calibri" w:hAnsi="Calibri" w:cs="Calibri"/>
          <w:spacing w:val="-2"/>
        </w:rPr>
        <w:t xml:space="preserve"> </w:t>
      </w:r>
      <w:r w:rsidR="00600180">
        <w:rPr>
          <w:rFonts w:ascii="Calibri" w:hAnsi="Calibri" w:cs="Calibri"/>
          <w:spacing w:val="-1"/>
        </w:rPr>
        <w:t>for</w:t>
      </w:r>
    </w:p>
    <w:p w:rsidR="00600180" w:rsidRDefault="0012206C">
      <w:pPr>
        <w:pStyle w:val="BodyText"/>
        <w:kinsoku w:val="0"/>
        <w:overflowPunct w:val="0"/>
        <w:spacing w:line="292" w:lineRule="exact"/>
        <w:ind w:left="1540" w:right="675" w:hanging="720"/>
      </w:pPr>
      <w:r>
        <w:rPr>
          <w:spacing w:val="-1"/>
        </w:rPr>
        <w:t>$324</w:t>
      </w:r>
      <w:r w:rsidR="00600180">
        <w:rPr>
          <w:spacing w:val="-1"/>
        </w:rPr>
        <w:t>.00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payable</w:t>
      </w:r>
      <w:r w:rsidR="00600180">
        <w:rPr>
          <w:spacing w:val="-5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District Court</w:t>
      </w:r>
      <w:r w:rsidR="00600180">
        <w:rPr>
          <w:spacing w:val="2"/>
        </w:rPr>
        <w:t xml:space="preserve"> </w:t>
      </w:r>
      <w:r w:rsidR="00600180">
        <w:rPr>
          <w:spacing w:val="-1"/>
          <w:u w:val="single"/>
        </w:rPr>
        <w:t>OR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</w:rPr>
        <w:t>completed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IFP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paperwork)</w:t>
      </w:r>
      <w:r w:rsidR="00600180">
        <w:t xml:space="preserve"> </w:t>
      </w:r>
      <w:r w:rsidR="00600180">
        <w:rPr>
          <w:spacing w:val="-1"/>
        </w:rPr>
        <w:t>to:</w:t>
      </w:r>
    </w:p>
    <w:p w:rsidR="00600180" w:rsidRDefault="00600180">
      <w:pPr>
        <w:pStyle w:val="BodyText"/>
        <w:kinsoku w:val="0"/>
        <w:overflowPunct w:val="0"/>
        <w:spacing w:before="120"/>
        <w:ind w:left="1540" w:right="675"/>
      </w:pPr>
      <w:r>
        <w:t>Juvenile</w:t>
      </w:r>
      <w:r>
        <w:rPr>
          <w:spacing w:val="-8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:rsidR="00600180" w:rsidRDefault="00600180">
      <w:pPr>
        <w:pStyle w:val="BodyText"/>
        <w:kinsoku w:val="0"/>
        <w:overflowPunct w:val="0"/>
        <w:ind w:left="1540" w:right="4305"/>
      </w:pPr>
      <w:r>
        <w:rPr>
          <w:spacing w:val="-1"/>
        </w:rPr>
        <w:t>Attn:</w:t>
      </w:r>
      <w:r>
        <w:rPr>
          <w:spacing w:val="-4"/>
        </w:rPr>
        <w:t xml:space="preserve"> </w:t>
      </w:r>
      <w:r>
        <w:rPr>
          <w:spacing w:val="-1"/>
        </w:rPr>
        <w:t>Juvenile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Expungement</w:t>
      </w:r>
      <w:r>
        <w:rPr>
          <w:spacing w:val="-6"/>
        </w:rPr>
        <w:t xml:space="preserve"> </w:t>
      </w:r>
      <w:r>
        <w:rPr>
          <w:spacing w:val="-1"/>
        </w:rPr>
        <w:t>Clerk</w:t>
      </w:r>
      <w:r>
        <w:rPr>
          <w:spacing w:val="24"/>
          <w:w w:val="99"/>
        </w:rPr>
        <w:t xml:space="preserve"> </w:t>
      </w:r>
      <w:r>
        <w:t>590</w:t>
      </w:r>
      <w:r>
        <w:rPr>
          <w:spacing w:val="-9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rPr>
          <w:spacing w:val="-1"/>
        </w:rPr>
        <w:t>Avenue</w:t>
      </w:r>
    </w:p>
    <w:p w:rsidR="00600180" w:rsidRDefault="00600180">
      <w:pPr>
        <w:pStyle w:val="BodyText"/>
        <w:kinsoku w:val="0"/>
        <w:overflowPunct w:val="0"/>
        <w:ind w:left="1540" w:right="675"/>
      </w:pPr>
      <w:r>
        <w:rPr>
          <w:spacing w:val="-1"/>
        </w:rPr>
        <w:t>Minneapolis,</w:t>
      </w:r>
      <w:r>
        <w:rPr>
          <w:spacing w:val="-5"/>
        </w:rPr>
        <w:t xml:space="preserve"> </w:t>
      </w:r>
      <w:r>
        <w:rPr>
          <w:spacing w:val="-1"/>
        </w:rPr>
        <w:t>MN</w:t>
      </w:r>
      <w:r>
        <w:rPr>
          <w:spacing w:val="45"/>
        </w:rPr>
        <w:t xml:space="preserve"> </w:t>
      </w:r>
      <w:r>
        <w:t>55415</w:t>
      </w:r>
    </w:p>
    <w:p w:rsidR="00600180" w:rsidRDefault="00600180">
      <w:pPr>
        <w:pStyle w:val="BodyText"/>
        <w:kinsoku w:val="0"/>
        <w:overflowPunct w:val="0"/>
        <w:ind w:left="1540" w:right="675"/>
        <w:sectPr w:rsidR="00600180" w:rsidSect="004371E9">
          <w:pgSz w:w="12240" w:h="15840"/>
          <w:pgMar w:top="1140" w:right="880" w:bottom="1160" w:left="1340" w:header="0" w:footer="288" w:gutter="0"/>
          <w:cols w:space="720"/>
          <w:noEndnote/>
          <w:docGrid w:linePitch="326"/>
        </w:sectPr>
      </w:pPr>
    </w:p>
    <w:p w:rsidR="00600180" w:rsidRDefault="00C45A97">
      <w:pPr>
        <w:pStyle w:val="Heading2"/>
        <w:kinsoku w:val="0"/>
        <w:overflowPunct w:val="0"/>
        <w:spacing w:before="35"/>
        <w:ind w:left="206" w:right="648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49650019" wp14:editId="4965001A">
                <wp:simplePos x="0" y="0"/>
                <wp:positionH relativeFrom="page">
                  <wp:posOffset>704850</wp:posOffset>
                </wp:positionH>
                <wp:positionV relativeFrom="page">
                  <wp:posOffset>748665</wp:posOffset>
                </wp:positionV>
                <wp:extent cx="6372225" cy="771525"/>
                <wp:effectExtent l="0" t="0" r="0" b="0"/>
                <wp:wrapNone/>
                <wp:docPr id="10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611A" id="Rectangle 13" o:spid="_x0000_s1026" style="position:absolute;margin-left:55.5pt;margin-top:58.95pt;width:501.75pt;height:60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6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" o:allowincell="f" filled="f" strokeweight="4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965001B" wp14:editId="4965001C">
                <wp:simplePos x="0" y="0"/>
                <wp:positionH relativeFrom="page">
                  <wp:posOffset>704850</wp:posOffset>
                </wp:positionH>
                <wp:positionV relativeFrom="page">
                  <wp:posOffset>4009390</wp:posOffset>
                </wp:positionV>
                <wp:extent cx="6372225" cy="771525"/>
                <wp:effectExtent l="0" t="0" r="0" b="0"/>
                <wp:wrapNone/>
                <wp:docPr id="1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7720" id="Rectangle 14" o:spid="_x0000_s1026" style="position:absolute;margin-left:55.5pt;margin-top:315.7pt;width:501.75pt;height:60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v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" o:allowincell="f" filled="f" strokeweight="4.5pt">
                <v:path arrowok="t"/>
                <w10:wrap anchorx="page" anchory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3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600180" w:rsidRDefault="00600180">
      <w:pPr>
        <w:kinsoku w:val="0"/>
        <w:overflowPunct w:val="0"/>
        <w:ind w:left="205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MAKE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COPIES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FORMS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600180" w:rsidRDefault="00600180">
      <w:pPr>
        <w:pStyle w:val="BodyText"/>
        <w:kinsoku w:val="0"/>
        <w:overflowPunct w:val="0"/>
        <w:spacing w:before="51"/>
        <w:ind w:right="69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 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local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4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order.</w:t>
      </w:r>
      <w:r>
        <w:rPr>
          <w:spacing w:val="50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these agencies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Minnesota</w:t>
      </w:r>
      <w:r>
        <w:rPr>
          <w:spacing w:val="-2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75"/>
        </w:rPr>
        <w:t xml:space="preserve"> </w:t>
      </w:r>
      <w:r>
        <w:rPr>
          <w:spacing w:val="-1"/>
        </w:rPr>
        <w:t>Apprehension,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Attorney</w:t>
      </w:r>
      <w:r>
        <w:t xml:space="preserve"> </w:t>
      </w:r>
      <w:r>
        <w:rPr>
          <w:spacing w:val="-1"/>
        </w:rPr>
        <w:t>General’s</w:t>
      </w:r>
      <w:r>
        <w:t xml:space="preserve"> </w:t>
      </w:r>
      <w:r>
        <w:rPr>
          <w:spacing w:val="-1"/>
        </w:rPr>
        <w:t>Office, the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police department,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prosecuting</w:t>
      </w:r>
      <w:r>
        <w:rPr>
          <w:spacing w:val="87"/>
        </w:rPr>
        <w:t xml:space="preserve"> </w:t>
      </w:r>
      <w:r>
        <w:rPr>
          <w:spacing w:val="-1"/>
        </w:rPr>
        <w:t>attorney,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sheriff’s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Corrections</w:t>
      </w:r>
      <w:r>
        <w:rPr>
          <w:spacing w:val="-3"/>
        </w:rPr>
        <w:t xml:space="preserve"> </w:t>
      </w:r>
      <w:r>
        <w:rPr>
          <w:spacing w:val="-1"/>
        </w:rPr>
        <w:t>(probation)</w:t>
      </w:r>
      <w:r w:rsidR="00F96E4D">
        <w:rPr>
          <w:spacing w:val="-1"/>
        </w:rPr>
        <w:t xml:space="preserve"> and the Department of Human Services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Remember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55"/>
          <w:w w:val="99"/>
        </w:rPr>
        <w:t xml:space="preserve"> </w:t>
      </w:r>
      <w:r>
        <w:rPr>
          <w:b/>
          <w:bCs/>
          <w:spacing w:val="-1"/>
        </w:rPr>
        <w:t>keep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copy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papers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yourself.</w:t>
      </w:r>
    </w:p>
    <w:p w:rsidR="00600180" w:rsidRDefault="00600180">
      <w:pPr>
        <w:pStyle w:val="BodyText"/>
        <w:kinsoku w:val="0"/>
        <w:overflowPunct w:val="0"/>
        <w:spacing w:before="199"/>
        <w:ind w:right="675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included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copies:</w:t>
      </w:r>
    </w:p>
    <w:p w:rsidR="00600180" w:rsidRDefault="00600180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51" w:line="287" w:lineRule="auto"/>
        <w:ind w:left="820" w:right="2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4965001D" wp14:editId="4965001E">
                <wp:simplePos x="0" y="0"/>
                <wp:positionH relativeFrom="page">
                  <wp:posOffset>1143000</wp:posOffset>
                </wp:positionH>
                <wp:positionV relativeFrom="paragraph">
                  <wp:posOffset>24765</wp:posOffset>
                </wp:positionV>
                <wp:extent cx="140335" cy="410210"/>
                <wp:effectExtent l="0" t="0" r="0" b="0"/>
                <wp:wrapNone/>
                <wp:docPr id="10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0210"/>
                          <a:chOff x="1800" y="39"/>
                          <a:chExt cx="221" cy="646"/>
                        </a:xfrm>
                      </wpg:grpSpPr>
                      <wps:wsp>
                        <wps:cNvPr id="10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4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5" wp14:editId="496500D6">
                                    <wp:extent cx="142875" cy="190500"/>
                                    <wp:effectExtent l="0" t="0" r="0" b="0"/>
                                    <wp:docPr id="23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39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9C0" w:rsidRDefault="00D259C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6500D7" wp14:editId="496500D8">
                                    <wp:extent cx="142875" cy="190500"/>
                                    <wp:effectExtent l="0" t="0" r="0" b="0"/>
                                    <wp:docPr id="24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259C0" w:rsidRDefault="00D259C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5001D" id="Group 15" o:spid="_x0000_s1027" style="position:absolute;left:0;text-align:left;margin-left:90pt;margin-top:1.95pt;width:11.05pt;height:32.3pt;z-index:-251683840;mso-position-horizontal-relative:page" coordorigin="1800,39" coordsize="221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" o:allowincell="f">
                <v:rect id="Rectangle 16" o:spid="_x0000_s1028" style="position:absolute;left:1800;top:4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5" wp14:editId="496500D6">
                              <wp:extent cx="142875" cy="190500"/>
                              <wp:effectExtent l="0" t="0" r="0" b="0"/>
                              <wp:docPr id="23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59C0" w:rsidRDefault="00D259C0"/>
                    </w:txbxContent>
                  </v:textbox>
                </v:rect>
                <v:rect id="Rectangle 17" o:spid="_x0000_s1029" style="position:absolute;left:1800;top:390;width:2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259C0" w:rsidRDefault="00D259C0">
                        <w:pPr>
                          <w:widowControl/>
                          <w:autoSpaceDE/>
                          <w:autoSpaceDN/>
                          <w:adjustRightInd/>
                          <w:spacing w:line="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6500D7" wp14:editId="496500D8">
                              <wp:extent cx="142875" cy="190500"/>
                              <wp:effectExtent l="0" t="0" r="0" b="0"/>
                              <wp:docPr id="24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59C0" w:rsidRDefault="00D259C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00180">
        <w:rPr>
          <w:spacing w:val="-1"/>
        </w:rPr>
        <w:t>Notice</w:t>
      </w:r>
      <w:r w:rsidR="00600180">
        <w:rPr>
          <w:spacing w:val="-5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and Petition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(with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 scheduled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date).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unsigned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proposed</w:t>
      </w:r>
      <w:r w:rsidR="00600180">
        <w:rPr>
          <w:spacing w:val="-3"/>
        </w:rPr>
        <w:t xml:space="preserve"> </w:t>
      </w:r>
      <w:r w:rsidR="00600180">
        <w:t>Order(s)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want</w:t>
      </w:r>
      <w:r w:rsidR="00600180">
        <w:rPr>
          <w:spacing w:val="-2"/>
        </w:rPr>
        <w:t xml:space="preserve">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judge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-1"/>
        </w:rPr>
        <w:t xml:space="preserve"> sign.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600180" w:rsidRDefault="00600180">
      <w:pPr>
        <w:pStyle w:val="Heading2"/>
        <w:kinsoku w:val="0"/>
        <w:overflowPunct w:val="0"/>
        <w:spacing w:before="51"/>
        <w:ind w:left="206" w:right="648"/>
        <w:jc w:val="center"/>
        <w:rPr>
          <w:b w:val="0"/>
          <w:bCs w:val="0"/>
        </w:rPr>
      </w:pPr>
      <w:r>
        <w:t>STEP</w:t>
      </w:r>
      <w:r>
        <w:rPr>
          <w:spacing w:val="-6"/>
        </w:rPr>
        <w:t xml:space="preserve"> </w:t>
      </w:r>
      <w:r>
        <w:t>4</w:t>
      </w:r>
    </w:p>
    <w:p w:rsidR="00600180" w:rsidRDefault="00600180">
      <w:pPr>
        <w:kinsoku w:val="0"/>
        <w:overflowPunct w:val="0"/>
        <w:spacing w:before="2" w:line="240" w:lineRule="exact"/>
      </w:pPr>
    </w:p>
    <w:p w:rsidR="00600180" w:rsidRDefault="00600180">
      <w:pPr>
        <w:kinsoku w:val="0"/>
        <w:overflowPunct w:val="0"/>
        <w:ind w:left="201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SERVICE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EACH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AGENCY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THEIR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ATTORNEYS</w:t>
      </w:r>
    </w:p>
    <w:p w:rsidR="00600180" w:rsidRDefault="00600180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kinsoku w:val="0"/>
        <w:overflowPunct w:val="0"/>
        <w:spacing w:before="40" w:line="241" w:lineRule="auto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1F" wp14:editId="49650020">
            <wp:extent cx="142875" cy="190500"/>
            <wp:effectExtent l="0" t="0" r="0" b="0"/>
            <wp:docPr id="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>Service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means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</w:t>
      </w:r>
      <w:r w:rsidR="00600180">
        <w:rPr>
          <w:spacing w:val="-4"/>
        </w:rPr>
        <w:t xml:space="preserve"> </w:t>
      </w:r>
      <w:r w:rsidR="00600180">
        <w:t>you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are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required</w:t>
      </w:r>
      <w:r w:rsidR="00600180">
        <w:rPr>
          <w:spacing w:val="-5"/>
        </w:rPr>
        <w:t xml:space="preserve"> </w:t>
      </w:r>
      <w:r w:rsidR="00600180">
        <w:t>to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each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agency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receives</w:t>
      </w:r>
      <w:r w:rsidR="00600180">
        <w:rPr>
          <w:spacing w:val="-6"/>
        </w:rPr>
        <w:t xml:space="preserve"> </w:t>
      </w:r>
      <w:r w:rsidR="00600180">
        <w:t>a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copy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of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your</w:t>
      </w:r>
      <w:r w:rsidR="00600180">
        <w:rPr>
          <w:spacing w:val="65"/>
          <w:w w:val="99"/>
        </w:rPr>
        <w:t xml:space="preserve"> </w:t>
      </w:r>
      <w:r w:rsidR="00600180">
        <w:t>paperwork.</w:t>
      </w:r>
      <w:r w:rsidR="00600180">
        <w:rPr>
          <w:spacing w:val="4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completed</w:t>
      </w:r>
      <w:r w:rsidR="00600180">
        <w:rPr>
          <w:spacing w:val="-5"/>
        </w:rPr>
        <w:t xml:space="preserve"> </w:t>
      </w:r>
      <w:r w:rsidR="00600180">
        <w:t>paperwork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include</w:t>
      </w:r>
      <w:r w:rsidR="00600180">
        <w:rPr>
          <w:spacing w:val="-5"/>
        </w:rPr>
        <w:t xml:space="preserve"> </w:t>
      </w:r>
      <w:r w:rsidR="00600180">
        <w:t>the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upcoming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hearing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date.</w:t>
      </w:r>
    </w:p>
    <w:p w:rsidR="00600180" w:rsidRDefault="00C45A97">
      <w:pPr>
        <w:pStyle w:val="BodyText"/>
        <w:kinsoku w:val="0"/>
        <w:overflowPunct w:val="0"/>
        <w:spacing w:before="118"/>
        <w:ind w:left="820" w:right="675" w:hanging="360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1" wp14:editId="49650022">
            <wp:extent cx="142875" cy="19050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You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are responsible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to make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sure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that service</w:t>
      </w:r>
      <w:r w:rsidR="00600180">
        <w:rPr>
          <w:spacing w:val="-2"/>
        </w:rPr>
        <w:t xml:space="preserve"> </w:t>
      </w:r>
      <w:r w:rsidR="00600180">
        <w:t>is</w:t>
      </w:r>
      <w:r w:rsidR="00600180">
        <w:rPr>
          <w:spacing w:val="-4"/>
        </w:rPr>
        <w:t xml:space="preserve"> </w:t>
      </w:r>
      <w:r w:rsidR="00600180">
        <w:rPr>
          <w:spacing w:val="1"/>
        </w:rPr>
        <w:t>done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properly.</w:t>
      </w:r>
      <w:r w:rsidR="00600180">
        <w:rPr>
          <w:spacing w:val="49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2"/>
        </w:rPr>
        <w:t xml:space="preserve">staff </w:t>
      </w:r>
      <w:r w:rsidR="00600180">
        <w:rPr>
          <w:spacing w:val="-1"/>
        </w:rPr>
        <w:t>cannot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serve</w:t>
      </w:r>
      <w:r w:rsidR="00600180">
        <w:rPr>
          <w:spacing w:val="50"/>
          <w:w w:val="99"/>
        </w:rPr>
        <w:t xml:space="preserve"> </w:t>
      </w:r>
      <w:r w:rsidR="00600180">
        <w:t>the</w:t>
      </w:r>
      <w:r w:rsidR="00600180">
        <w:rPr>
          <w:spacing w:val="-7"/>
        </w:rPr>
        <w:t xml:space="preserve"> </w:t>
      </w:r>
      <w:r w:rsidR="00600180">
        <w:rPr>
          <w:spacing w:val="-1"/>
        </w:rPr>
        <w:t>documents</w:t>
      </w:r>
      <w:r w:rsidR="00600180">
        <w:rPr>
          <w:spacing w:val="-6"/>
        </w:rPr>
        <w:t xml:space="preserve"> </w:t>
      </w:r>
      <w:r w:rsidR="00600180">
        <w:t>for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you.</w:t>
      </w:r>
    </w:p>
    <w:p w:rsidR="00600180" w:rsidRDefault="00C45A97">
      <w:pPr>
        <w:pStyle w:val="BodyText"/>
        <w:kinsoku w:val="0"/>
        <w:overflowPunct w:val="0"/>
        <w:spacing w:before="120"/>
        <w:ind w:left="460" w:right="675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3" wp14:editId="49650024">
            <wp:extent cx="142875" cy="190500"/>
            <wp:effectExtent l="0" t="0" r="0" b="0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rPr>
          <w:spacing w:val="-1"/>
        </w:rPr>
        <w:t xml:space="preserve">Service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expungement</w:t>
      </w:r>
      <w:r w:rsidR="00600180">
        <w:rPr>
          <w:spacing w:val="-3"/>
        </w:rPr>
        <w:t xml:space="preserve"> </w:t>
      </w:r>
      <w:r w:rsidR="00600180">
        <w:t>papers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1"/>
        </w:rPr>
        <w:t xml:space="preserve"> done</w:t>
      </w:r>
      <w:r w:rsidR="00600180">
        <w:rPr>
          <w:spacing w:val="-4"/>
        </w:rPr>
        <w:t xml:space="preserve"> </w:t>
      </w:r>
      <w:r w:rsidR="00600180">
        <w:t>by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mail.</w:t>
      </w:r>
      <w:r w:rsidR="00600180">
        <w:rPr>
          <w:spacing w:val="53"/>
        </w:rPr>
        <w:t xml:space="preserve"> </w:t>
      </w:r>
      <w:r w:rsidR="00600180">
        <w:t>They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must</w:t>
      </w:r>
      <w:r w:rsidR="00600180">
        <w:rPr>
          <w:spacing w:val="-3"/>
        </w:rPr>
        <w:t xml:space="preserve"> </w:t>
      </w:r>
      <w:r w:rsidR="00600180">
        <w:t>be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mailed </w:t>
      </w:r>
      <w:r w:rsidR="00600180">
        <w:t>by</w:t>
      </w:r>
      <w:r w:rsidR="00600180">
        <w:rPr>
          <w:spacing w:val="-4"/>
        </w:rPr>
        <w:t xml:space="preserve"> </w:t>
      </w:r>
      <w:r w:rsidR="00600180">
        <w:t>a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third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party</w:t>
      </w:r>
      <w:r w:rsidR="00600180">
        <w:rPr>
          <w:spacing w:val="2"/>
        </w:rPr>
        <w:t xml:space="preserve"> </w:t>
      </w:r>
      <w:r w:rsidR="00600180">
        <w:t>–</w:t>
      </w:r>
    </w:p>
    <w:p w:rsidR="00600180" w:rsidRDefault="00600180">
      <w:pPr>
        <w:kinsoku w:val="0"/>
        <w:overflowPunct w:val="0"/>
        <w:spacing w:before="2"/>
        <w:ind w:left="820" w:right="67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you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2"/>
        </w:rPr>
        <w:t xml:space="preserve"> who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least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18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years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old.</w:t>
      </w:r>
    </w:p>
    <w:p w:rsidR="00600180" w:rsidRDefault="00C45A97">
      <w:pPr>
        <w:pStyle w:val="BodyText"/>
        <w:kinsoku w:val="0"/>
        <w:overflowPunct w:val="0"/>
        <w:spacing w:before="120"/>
        <w:ind w:left="460" w:right="675"/>
        <w:rPr>
          <w:spacing w:val="-1"/>
        </w:rPr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5" wp14:editId="49650026">
            <wp:extent cx="14287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That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person</w:t>
      </w:r>
      <w:r w:rsidR="00600180">
        <w:rPr>
          <w:spacing w:val="-4"/>
        </w:rPr>
        <w:t xml:space="preserve"> </w:t>
      </w:r>
      <w:r w:rsidR="00600180">
        <w:t>must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first mail </w:t>
      </w:r>
      <w:r w:rsidR="00600180">
        <w:t>a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copy</w:t>
      </w:r>
      <w:r w:rsidR="00600180">
        <w:rPr>
          <w:spacing w:val="-2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t>all</w:t>
      </w:r>
      <w:r w:rsidR="00600180">
        <w:rPr>
          <w:spacing w:val="-1"/>
        </w:rPr>
        <w:t xml:space="preserve"> required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documents</w:t>
      </w:r>
      <w:r w:rsidR="00600180">
        <w:rPr>
          <w:spacing w:val="-4"/>
        </w:rPr>
        <w:t xml:space="preserve"> </w:t>
      </w:r>
      <w:r w:rsidR="00600180">
        <w:t>to</w:t>
      </w:r>
      <w:r w:rsidR="00600180">
        <w:rPr>
          <w:spacing w:val="4"/>
        </w:rPr>
        <w:t xml:space="preserve"> </w:t>
      </w:r>
      <w:r w:rsidR="00600180">
        <w:t>all</w:t>
      </w:r>
      <w:r w:rsidR="00600180">
        <w:rPr>
          <w:spacing w:val="-1"/>
        </w:rPr>
        <w:t xml:space="preserve"> required parties.</w:t>
      </w:r>
    </w:p>
    <w:p w:rsidR="00600180" w:rsidRDefault="00600180">
      <w:pPr>
        <w:pStyle w:val="BodyText"/>
        <w:kinsoku w:val="0"/>
        <w:overflowPunct w:val="0"/>
        <w:ind w:left="820" w:right="794"/>
      </w:pPr>
      <w:r>
        <w:t>After</w:t>
      </w:r>
      <w:r>
        <w:rPr>
          <w:spacing w:val="-4"/>
        </w:rPr>
        <w:t xml:space="preserve"> </w:t>
      </w:r>
      <w:r>
        <w:rPr>
          <w:spacing w:val="-1"/>
        </w:rPr>
        <w:t>mailing,</w:t>
      </w:r>
      <w:r>
        <w:rPr>
          <w:spacing w:val="-5"/>
        </w:rPr>
        <w:t xml:space="preserve"> </w:t>
      </w:r>
      <w:r>
        <w:rPr>
          <w:spacing w:val="-1"/>
        </w:rPr>
        <w:t>that person</w:t>
      </w:r>
      <w:r>
        <w:rPr>
          <w:spacing w:val="-2"/>
        </w:rPr>
        <w:t xml:space="preserve"> </w:t>
      </w:r>
      <w:r>
        <w:rPr>
          <w:spacing w:val="-1"/>
        </w:rPr>
        <w:t>completes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Affidavit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by</w:t>
      </w:r>
      <w:r>
        <w:rPr>
          <w:spacing w:val="-6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(this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page 12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packet).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gives</w:t>
      </w:r>
      <w:r>
        <w:rPr>
          <w:spacing w:val="67"/>
          <w:w w:val="99"/>
        </w:rPr>
        <w:t xml:space="preserve"> </w:t>
      </w:r>
      <w:r>
        <w:t>you</w:t>
      </w:r>
      <w:r>
        <w:rPr>
          <w:spacing w:val="-1"/>
        </w:rPr>
        <w:t xml:space="preserve"> the completed</w:t>
      </w:r>
      <w:r>
        <w:rPr>
          <w:spacing w:val="-3"/>
        </w:rPr>
        <w:t xml:space="preserve"> </w:t>
      </w:r>
      <w:r>
        <w:rPr>
          <w:spacing w:val="-1"/>
        </w:rPr>
        <w:t>Affidavit of</w:t>
      </w:r>
      <w: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for filing.</w:t>
      </w:r>
      <w:r>
        <w:rPr>
          <w:spacing w:val="-5"/>
        </w:rPr>
        <w:t xml:space="preserve"> </w:t>
      </w:r>
      <w:r>
        <w:rPr>
          <w:spacing w:val="-1"/>
          <w:u w:val="single"/>
        </w:rPr>
        <w:t>Service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completed</w:t>
      </w:r>
      <w:r>
        <w:rPr>
          <w:spacing w:val="-5"/>
          <w:u w:val="single"/>
        </w:rPr>
        <w:t xml:space="preserve"> </w:t>
      </w:r>
      <w:r>
        <w:rPr>
          <w:u w:val="single"/>
        </w:rPr>
        <w:t>at</w:t>
      </w:r>
      <w:r>
        <w:t xml:space="preserve"> </w:t>
      </w:r>
      <w:r>
        <w:rPr>
          <w:spacing w:val="-1"/>
          <w:u w:val="single"/>
        </w:rPr>
        <w:t>least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63</w:t>
      </w:r>
      <w:r>
        <w:rPr>
          <w:spacing w:val="-5"/>
          <w:u w:val="single"/>
        </w:rPr>
        <w:t xml:space="preserve"> </w:t>
      </w:r>
      <w:r>
        <w:rPr>
          <w:u w:val="single"/>
        </w:rPr>
        <w:t>days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(approximately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weeks)</w:t>
      </w:r>
      <w:r>
        <w:rPr>
          <w:spacing w:val="-5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scheduled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hearing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date.</w:t>
      </w:r>
    </w:p>
    <w:p w:rsidR="00600180" w:rsidRDefault="00C45A97">
      <w:pPr>
        <w:pStyle w:val="BodyText"/>
        <w:kinsoku w:val="0"/>
        <w:overflowPunct w:val="0"/>
        <w:spacing w:before="123"/>
        <w:ind w:left="820" w:right="635" w:hanging="360"/>
      </w:pP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49650027" wp14:editId="49650028">
            <wp:extent cx="142875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80">
        <w:rPr>
          <w:rFonts w:ascii="Times New Roman" w:hAnsi="Times New Roman" w:cs="Times New Roman"/>
          <w:sz w:val="20"/>
          <w:szCs w:val="20"/>
        </w:rPr>
        <w:t xml:space="preserve">   </w:t>
      </w:r>
      <w:r w:rsidR="00600180">
        <w:t>When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Affidavit</w:t>
      </w:r>
      <w:r w:rsidR="00600180">
        <w:rPr>
          <w:spacing w:val="-3"/>
        </w:rPr>
        <w:t xml:space="preserve"> </w:t>
      </w:r>
      <w:r w:rsidR="00600180">
        <w:t>of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 xml:space="preserve">Service </w:t>
      </w:r>
      <w:r w:rsidR="00600180">
        <w:t>form</w:t>
      </w:r>
      <w:r w:rsidR="00600180">
        <w:rPr>
          <w:spacing w:val="-4"/>
        </w:rPr>
        <w:t xml:space="preserve"> </w:t>
      </w:r>
      <w:r w:rsidR="00600180">
        <w:t>is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complete,</w:t>
      </w:r>
      <w:r w:rsidR="00600180">
        <w:rPr>
          <w:spacing w:val="-3"/>
        </w:rPr>
        <w:t xml:space="preserve"> </w:t>
      </w:r>
      <w:r w:rsidR="00600180">
        <w:t>you</w:t>
      </w:r>
      <w:r w:rsidR="00600180">
        <w:rPr>
          <w:spacing w:val="-1"/>
        </w:rPr>
        <w:t xml:space="preserve"> must</w:t>
      </w:r>
      <w:r w:rsidR="00600180">
        <w:rPr>
          <w:spacing w:val="-3"/>
        </w:rPr>
        <w:t xml:space="preserve"> </w:t>
      </w:r>
      <w:r w:rsidR="00600180">
        <w:t>file</w:t>
      </w:r>
      <w:r w:rsidR="00600180">
        <w:rPr>
          <w:spacing w:val="-4"/>
        </w:rPr>
        <w:t xml:space="preserve"> </w:t>
      </w:r>
      <w:r w:rsidR="00600180">
        <w:t>it</w:t>
      </w:r>
      <w:r w:rsidR="00600180">
        <w:rPr>
          <w:spacing w:val="-3"/>
        </w:rPr>
        <w:t xml:space="preserve"> </w:t>
      </w:r>
      <w:r w:rsidR="00600180">
        <w:t>by</w:t>
      </w:r>
      <w:r w:rsidR="00600180">
        <w:rPr>
          <w:spacing w:val="-2"/>
        </w:rPr>
        <w:t xml:space="preserve"> </w:t>
      </w:r>
      <w:r w:rsidR="00600180">
        <w:t>mail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>(to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the address</w:t>
      </w:r>
      <w:r w:rsidR="00600180">
        <w:rPr>
          <w:spacing w:val="36"/>
        </w:rPr>
        <w:t xml:space="preserve"> </w:t>
      </w:r>
      <w:r w:rsidR="00600180">
        <w:t>listed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under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Step</w:t>
      </w:r>
      <w:r w:rsidR="00600180">
        <w:rPr>
          <w:spacing w:val="-3"/>
        </w:rPr>
        <w:t xml:space="preserve"> </w:t>
      </w:r>
      <w:r w:rsidR="00600180">
        <w:t>2) or</w:t>
      </w:r>
      <w:r w:rsidR="00600180">
        <w:rPr>
          <w:spacing w:val="-3"/>
        </w:rPr>
        <w:t xml:space="preserve"> </w:t>
      </w:r>
      <w:r w:rsidR="00600180">
        <w:t>in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 xml:space="preserve">person </w:t>
      </w:r>
      <w:r w:rsidR="00600180">
        <w:rPr>
          <w:spacing w:val="-2"/>
        </w:rPr>
        <w:t xml:space="preserve">at </w:t>
      </w:r>
      <w:r w:rsidR="00600180">
        <w:t>the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Juvenile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Justice Center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before</w:t>
      </w:r>
      <w:r w:rsidR="00600180">
        <w:rPr>
          <w:spacing w:val="-3"/>
        </w:rPr>
        <w:t xml:space="preserve"> </w:t>
      </w:r>
      <w:r w:rsidR="00600180">
        <w:t>the</w:t>
      </w:r>
      <w:r w:rsidR="00600180">
        <w:rPr>
          <w:spacing w:val="-6"/>
        </w:rPr>
        <w:t xml:space="preserve"> </w:t>
      </w:r>
      <w:r w:rsidR="00600180">
        <w:rPr>
          <w:spacing w:val="-1"/>
        </w:rPr>
        <w:t>court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date</w:t>
      </w:r>
      <w:r w:rsidR="00600180">
        <w:rPr>
          <w:spacing w:val="-3"/>
        </w:rPr>
        <w:t xml:space="preserve"> </w:t>
      </w:r>
      <w:r w:rsidR="00600180">
        <w:t>to</w:t>
      </w:r>
      <w:r w:rsidR="00600180">
        <w:rPr>
          <w:spacing w:val="55"/>
        </w:rPr>
        <w:t xml:space="preserve"> </w:t>
      </w:r>
      <w:r w:rsidR="00600180">
        <w:t>prove</w:t>
      </w:r>
      <w:r w:rsidR="00600180">
        <w:rPr>
          <w:spacing w:val="-5"/>
        </w:rPr>
        <w:t xml:space="preserve"> </w:t>
      </w:r>
      <w:r w:rsidR="00600180">
        <w:rPr>
          <w:spacing w:val="-1"/>
        </w:rPr>
        <w:t>that your</w:t>
      </w:r>
      <w:r w:rsidR="00600180">
        <w:rPr>
          <w:spacing w:val="-4"/>
        </w:rPr>
        <w:t xml:space="preserve"> </w:t>
      </w:r>
      <w:r w:rsidR="00600180">
        <w:rPr>
          <w:spacing w:val="-1"/>
        </w:rPr>
        <w:t>paperwork</w:t>
      </w:r>
      <w:r w:rsidR="00600180">
        <w:rPr>
          <w:spacing w:val="-3"/>
        </w:rPr>
        <w:t xml:space="preserve"> </w:t>
      </w:r>
      <w:r w:rsidR="00600180">
        <w:t>has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been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served</w:t>
      </w:r>
      <w:r w:rsidR="00600180">
        <w:rPr>
          <w:spacing w:val="-2"/>
        </w:rPr>
        <w:t xml:space="preserve"> </w:t>
      </w:r>
      <w:r w:rsidR="00600180">
        <w:rPr>
          <w:spacing w:val="-1"/>
        </w:rPr>
        <w:t xml:space="preserve">on </w:t>
      </w:r>
      <w:r w:rsidR="00600180">
        <w:t>all</w:t>
      </w:r>
      <w:r w:rsidR="00600180">
        <w:rPr>
          <w:spacing w:val="-4"/>
        </w:rPr>
        <w:t xml:space="preserve"> </w:t>
      </w:r>
      <w:r w:rsidR="00600180">
        <w:t>of</w:t>
      </w:r>
      <w:r w:rsidR="00600180">
        <w:rPr>
          <w:spacing w:val="2"/>
        </w:rPr>
        <w:t xml:space="preserve"> </w:t>
      </w:r>
      <w:r w:rsidR="00600180">
        <w:rPr>
          <w:spacing w:val="-1"/>
        </w:rPr>
        <w:t>the</w:t>
      </w:r>
      <w:r w:rsidR="00600180">
        <w:rPr>
          <w:spacing w:val="-3"/>
        </w:rPr>
        <w:t xml:space="preserve"> </w:t>
      </w:r>
      <w:r w:rsidR="00600180">
        <w:rPr>
          <w:spacing w:val="-1"/>
        </w:rPr>
        <w:t>parties.</w:t>
      </w:r>
      <w:r w:rsidR="00600180">
        <w:rPr>
          <w:spacing w:val="51"/>
        </w:rPr>
        <w:t xml:space="preserve"> </w:t>
      </w:r>
      <w:r w:rsidR="00600180">
        <w:rPr>
          <w:u w:val="single"/>
        </w:rPr>
        <w:t>If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it</w:t>
      </w:r>
      <w:r w:rsidR="00600180">
        <w:rPr>
          <w:spacing w:val="-3"/>
          <w:u w:val="single"/>
        </w:rPr>
        <w:t xml:space="preserve"> </w:t>
      </w:r>
      <w:r w:rsidR="00600180">
        <w:rPr>
          <w:u w:val="single"/>
        </w:rPr>
        <w:t>is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not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received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two</w:t>
      </w:r>
      <w:r w:rsidR="00600180">
        <w:rPr>
          <w:w w:val="99"/>
        </w:rPr>
        <w:t xml:space="preserve"> </w:t>
      </w:r>
      <w:r w:rsidR="00600180">
        <w:rPr>
          <w:spacing w:val="-1"/>
          <w:u w:val="single"/>
        </w:rPr>
        <w:t>weeks</w:t>
      </w:r>
      <w:r w:rsidR="00600180">
        <w:rPr>
          <w:spacing w:val="-4"/>
          <w:u w:val="single"/>
        </w:rPr>
        <w:t xml:space="preserve"> </w:t>
      </w:r>
      <w:r w:rsidR="00600180">
        <w:rPr>
          <w:u w:val="single"/>
        </w:rPr>
        <w:t>after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service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has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been</w:t>
      </w:r>
      <w:r w:rsidR="00600180">
        <w:rPr>
          <w:spacing w:val="-3"/>
          <w:u w:val="single"/>
        </w:rPr>
        <w:t xml:space="preserve"> </w:t>
      </w:r>
      <w:r w:rsidR="00600180">
        <w:rPr>
          <w:spacing w:val="-1"/>
          <w:u w:val="single"/>
        </w:rPr>
        <w:t>completed,</w:t>
      </w:r>
      <w:r w:rsidR="00600180">
        <w:rPr>
          <w:spacing w:val="-5"/>
          <w:u w:val="single"/>
        </w:rPr>
        <w:t xml:space="preserve"> </w:t>
      </w:r>
      <w:r w:rsidR="00600180">
        <w:rPr>
          <w:u w:val="single"/>
        </w:rPr>
        <w:t>your</w:t>
      </w:r>
      <w:r w:rsidR="00600180">
        <w:rPr>
          <w:spacing w:val="-6"/>
          <w:u w:val="single"/>
        </w:rPr>
        <w:t xml:space="preserve"> </w:t>
      </w:r>
      <w:r w:rsidR="00600180">
        <w:rPr>
          <w:spacing w:val="-1"/>
          <w:u w:val="single"/>
        </w:rPr>
        <w:t>hearing</w:t>
      </w:r>
      <w:r w:rsidR="00600180">
        <w:rPr>
          <w:spacing w:val="-3"/>
          <w:u w:val="single"/>
        </w:rPr>
        <w:t xml:space="preserve"> </w:t>
      </w:r>
      <w:r w:rsidR="00EC6126">
        <w:rPr>
          <w:spacing w:val="-1"/>
          <w:u w:val="single"/>
        </w:rPr>
        <w:t>may</w:t>
      </w:r>
      <w:r w:rsidR="00600180">
        <w:rPr>
          <w:spacing w:val="-4"/>
          <w:u w:val="single"/>
        </w:rPr>
        <w:t xml:space="preserve"> </w:t>
      </w:r>
      <w:r w:rsidR="00600180">
        <w:rPr>
          <w:spacing w:val="-1"/>
          <w:u w:val="single"/>
        </w:rPr>
        <w:t>be</w:t>
      </w:r>
      <w:r w:rsidR="00600180">
        <w:rPr>
          <w:spacing w:val="-2"/>
          <w:u w:val="single"/>
        </w:rPr>
        <w:t xml:space="preserve"> </w:t>
      </w:r>
      <w:r w:rsidR="00600180">
        <w:rPr>
          <w:spacing w:val="-1"/>
          <w:u w:val="single"/>
        </w:rPr>
        <w:t>cancelled.</w:t>
      </w:r>
    </w:p>
    <w:p w:rsidR="00600180" w:rsidRDefault="00600180">
      <w:pPr>
        <w:pStyle w:val="BodyText"/>
        <w:kinsoku w:val="0"/>
        <w:overflowPunct w:val="0"/>
        <w:spacing w:before="123"/>
        <w:ind w:left="820" w:right="635" w:hanging="360"/>
        <w:sectPr w:rsidR="00600180" w:rsidSect="004371E9">
          <w:pgSz w:w="12240" w:h="15840"/>
          <w:pgMar w:top="1260" w:right="880" w:bottom="1160" w:left="1340" w:header="0" w:footer="288" w:gutter="0"/>
          <w:cols w:space="720"/>
          <w:noEndnote/>
          <w:docGrid w:linePitch="326"/>
        </w:sectPr>
      </w:pPr>
    </w:p>
    <w:p w:rsidR="00600180" w:rsidRDefault="00C45A97">
      <w:pPr>
        <w:pStyle w:val="Heading2"/>
        <w:kinsoku w:val="0"/>
        <w:overflowPunct w:val="0"/>
        <w:spacing w:before="36"/>
        <w:ind w:left="326" w:right="648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9650029" wp14:editId="4965002A">
                <wp:simplePos x="0" y="0"/>
                <wp:positionH relativeFrom="page">
                  <wp:posOffset>742950</wp:posOffset>
                </wp:positionH>
                <wp:positionV relativeFrom="page">
                  <wp:posOffset>850900</wp:posOffset>
                </wp:positionV>
                <wp:extent cx="6372225" cy="771525"/>
                <wp:effectExtent l="0" t="0" r="0" b="0"/>
                <wp:wrapNone/>
                <wp:docPr id="1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8C53" id="Rectangle 18" o:spid="_x0000_s1026" style="position:absolute;margin-left:58.5pt;margin-top:67pt;width:501.75pt;height:60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" o:allowincell="f" filled="f" strokeweight="4.5pt">
                <v:path arrowok="t"/>
                <w10:wrap anchorx="page" anchory="page"/>
              </v:rect>
            </w:pict>
          </mc:Fallback>
        </mc:AlternateContent>
      </w:r>
      <w:r w:rsidR="00600180">
        <w:t>STEP</w:t>
      </w:r>
      <w:r w:rsidR="00600180">
        <w:rPr>
          <w:spacing w:val="-6"/>
        </w:rPr>
        <w:t xml:space="preserve"> </w:t>
      </w:r>
      <w:r w:rsidR="00600180">
        <w:t>5</w:t>
      </w:r>
    </w:p>
    <w:p w:rsidR="00600180" w:rsidRDefault="00600180">
      <w:pPr>
        <w:kinsoku w:val="0"/>
        <w:overflowPunct w:val="0"/>
        <w:spacing w:before="5" w:line="240" w:lineRule="exact"/>
      </w:pPr>
    </w:p>
    <w:p w:rsidR="00600180" w:rsidRDefault="00600180">
      <w:pPr>
        <w:kinsoku w:val="0"/>
        <w:overflowPunct w:val="0"/>
        <w:ind w:left="323" w:right="648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COURT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-1"/>
        </w:rPr>
        <w:t>HEARING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3" w:line="240" w:lineRule="exact"/>
      </w:pPr>
    </w:p>
    <w:p w:rsidR="00600180" w:rsidRDefault="00600180">
      <w:pPr>
        <w:pStyle w:val="BodyText"/>
        <w:kinsoku w:val="0"/>
        <w:overflowPunct w:val="0"/>
        <w:spacing w:before="51"/>
        <w:ind w:right="794"/>
      </w:pPr>
      <w:r>
        <w:t>You</w:t>
      </w:r>
      <w:r>
        <w:rPr>
          <w:spacing w:val="-1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hearing.</w:t>
      </w:r>
      <w:r>
        <w:rPr>
          <w:spacing w:val="48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rPr>
          <w:spacing w:val="-1"/>
        </w:rPr>
        <w:t>your 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 reference.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3"/>
        </w:rPr>
        <w:t xml:space="preserve"> </w:t>
      </w:r>
      <w:r>
        <w:t>file.</w:t>
      </w:r>
    </w:p>
    <w:p w:rsidR="00600180" w:rsidRDefault="00600180">
      <w:pPr>
        <w:pStyle w:val="BodyText"/>
        <w:kinsoku w:val="0"/>
        <w:overflowPunct w:val="0"/>
        <w:spacing w:before="199"/>
        <w:ind w:right="696"/>
        <w:rPr>
          <w:spacing w:val="-1"/>
        </w:rPr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judge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prosecutor,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paperwork,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victim.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6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take no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petition,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oppose your petition.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victim 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to submit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court.</w:t>
      </w:r>
      <w:r>
        <w:rPr>
          <w:spacing w:val="5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judge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 grant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expungement.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(granting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denying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request),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order.</w:t>
      </w:r>
    </w:p>
    <w:p w:rsidR="00600180" w:rsidRDefault="00600180">
      <w:pPr>
        <w:pStyle w:val="BodyText"/>
        <w:kinsoku w:val="0"/>
        <w:overflowPunct w:val="0"/>
        <w:spacing w:before="198"/>
        <w:ind w:right="675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judge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deny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expungement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requirements,</w:t>
      </w:r>
      <w:r>
        <w:rPr>
          <w:spacing w:val="-4"/>
        </w:rPr>
        <w:t xml:space="preserve"> </w:t>
      </w:r>
      <w:r>
        <w:rPr>
          <w:spacing w:val="-1"/>
        </w:rPr>
        <w:t xml:space="preserve">even </w:t>
      </w:r>
      <w:r>
        <w:rPr>
          <w:spacing w:val="-2"/>
        </w:rPr>
        <w:t>if</w:t>
      </w:r>
      <w:r>
        <w:rPr>
          <w:spacing w:val="6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objects.</w:t>
      </w:r>
    </w:p>
    <w:p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</w:pPr>
      <w:r>
        <w:t xml:space="preserve">When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 xml:space="preserve">is </w:t>
      </w:r>
      <w:r>
        <w:rPr>
          <w:spacing w:val="-1"/>
        </w:rPr>
        <w:t>signed,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juvenile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rPr>
          <w:spacing w:val="1"/>
        </w:rPr>
        <w:t xml:space="preserve"> </w:t>
      </w:r>
      <w:r>
        <w:rPr>
          <w:spacing w:val="-1"/>
        </w:rPr>
        <w:t>administrator’s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7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 w:rsidR="00EC6126">
        <w:t>Note that these</w:t>
      </w:r>
      <w:r>
        <w:rPr>
          <w:spacing w:val="-4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have</w:t>
      </w:r>
      <w:r>
        <w:rPr>
          <w:spacing w:val="-1"/>
        </w:rPr>
        <w:t xml:space="preserve"> 60 days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4"/>
        </w:rPr>
        <w:t xml:space="preserve"> </w:t>
      </w:r>
      <w:r>
        <w:rPr>
          <w:spacing w:val="-1"/>
        </w:rPr>
        <w:t>the order.</w:t>
      </w:r>
      <w:r>
        <w:rPr>
          <w:spacing w:val="50"/>
        </w:rPr>
        <w:t xml:space="preserve"> </w:t>
      </w:r>
    </w:p>
    <w:p w:rsidR="00600180" w:rsidRDefault="00600180">
      <w:pPr>
        <w:pStyle w:val="BodyText"/>
        <w:kinsoku w:val="0"/>
        <w:overflowPunct w:val="0"/>
        <w:spacing w:before="199"/>
        <w:ind w:right="675"/>
        <w:rPr>
          <w:spacing w:val="-1"/>
        </w:rPr>
        <w:sectPr w:rsidR="00600180" w:rsidSect="004371E9">
          <w:pgSz w:w="12240" w:h="15840"/>
          <w:pgMar w:top="1420" w:right="880" w:bottom="1160" w:left="1340" w:header="0" w:footer="288" w:gutter="0"/>
          <w:cols w:space="720"/>
          <w:noEndnote/>
          <w:docGrid w:linePitch="326"/>
        </w:sectPr>
      </w:pPr>
    </w:p>
    <w:p w:rsidR="00600180" w:rsidRDefault="00600180">
      <w:pPr>
        <w:pStyle w:val="Heading1"/>
        <w:tabs>
          <w:tab w:val="left" w:pos="8381"/>
        </w:tabs>
        <w:kinsoku w:val="0"/>
        <w:overflowPunct w:val="0"/>
        <w:spacing w:before="49"/>
        <w:ind w:left="460"/>
        <w:rPr>
          <w:b w:val="0"/>
          <w:bCs w:val="0"/>
        </w:rPr>
      </w:pPr>
      <w:r>
        <w:lastRenderedPageBreak/>
        <w:t>State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Minnesota</w:t>
      </w:r>
      <w:r>
        <w:rPr>
          <w:spacing w:val="-2"/>
        </w:rPr>
        <w:tab/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Court</w:t>
      </w:r>
    </w:p>
    <w:p w:rsidR="00600180" w:rsidRDefault="00600180">
      <w:pPr>
        <w:kinsoku w:val="0"/>
        <w:overflowPunct w:val="0"/>
        <w:spacing w:before="3" w:line="270" w:lineRule="exact"/>
        <w:rPr>
          <w:sz w:val="27"/>
          <w:szCs w:val="27"/>
        </w:rPr>
      </w:pPr>
    </w:p>
    <w:p w:rsidR="00600180" w:rsidRDefault="00C45A97">
      <w:pPr>
        <w:pStyle w:val="BodyText"/>
        <w:kinsoku w:val="0"/>
        <w:overflowPunct w:val="0"/>
        <w:ind w:left="4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4965002B" wp14:editId="4965002C">
                <wp:simplePos x="0" y="0"/>
                <wp:positionH relativeFrom="page">
                  <wp:posOffset>838835</wp:posOffset>
                </wp:positionH>
                <wp:positionV relativeFrom="paragraph">
                  <wp:posOffset>-1270</wp:posOffset>
                </wp:positionV>
                <wp:extent cx="2426970" cy="1509395"/>
                <wp:effectExtent l="0" t="0" r="0" b="0"/>
                <wp:wrapNone/>
                <wp:docPr id="9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970" cy="1509395"/>
                          <a:chOff x="1321" y="-2"/>
                          <a:chExt cx="3822" cy="2377"/>
                        </a:xfrm>
                      </wpg:grpSpPr>
                      <wps:wsp>
                        <wps:cNvPr id="99" name="Freeform 20"/>
                        <wps:cNvSpPr>
                          <a:spLocks/>
                        </wps:cNvSpPr>
                        <wps:spPr bwMode="auto">
                          <a:xfrm>
                            <a:off x="1327" y="3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"/>
                        <wps:cNvSpPr>
                          <a:spLocks/>
                        </wps:cNvSpPr>
                        <wps:spPr bwMode="auto">
                          <a:xfrm>
                            <a:off x="1331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"/>
                        <wps:cNvSpPr>
                          <a:spLocks/>
                        </wps:cNvSpPr>
                        <wps:spPr bwMode="auto">
                          <a:xfrm>
                            <a:off x="5132" y="8"/>
                            <a:ext cx="20" cy="23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7"/>
                              <a:gd name="T2" fmla="*/ 0 w 20"/>
                              <a:gd name="T3" fmla="*/ 2356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7">
                                <a:moveTo>
                                  <a:pt x="0" y="0"/>
                                </a:moveTo>
                                <a:lnTo>
                                  <a:pt x="0" y="23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"/>
                        <wps:cNvSpPr>
                          <a:spLocks/>
                        </wps:cNvSpPr>
                        <wps:spPr bwMode="auto">
                          <a:xfrm>
                            <a:off x="1327" y="2369"/>
                            <a:ext cx="3810" cy="20"/>
                          </a:xfrm>
                          <a:custGeom>
                            <a:avLst/>
                            <a:gdLst>
                              <a:gd name="T0" fmla="*/ 0 w 3810"/>
                              <a:gd name="T1" fmla="*/ 0 h 20"/>
                              <a:gd name="T2" fmla="*/ 3809 w 3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0" h="20">
                                <a:moveTo>
                                  <a:pt x="0" y="0"/>
                                </a:moveTo>
                                <a:lnTo>
                                  <a:pt x="3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3FB94" id="Group 19" o:spid="_x0000_s1026" style="position:absolute;margin-left:66.05pt;margin-top:-.1pt;width:191.1pt;height:118.85pt;z-index:-251677696;mso-position-horizontal-relative:page" coordorigin="1321,-2" coordsize="3822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" o:allowincell="f">
                <v:shape id="Freeform 20" o:spid="_x0000_s1027" style="position:absolute;left:1327;top:3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X4cMA&#10;AADbAAAADwAAAGRycy9kb3ducmV2LnhtbESPzWrDMBCE74W+g9hAb42cgkviRgltIaS5FOyEnDfW&#10;1ja1VkZS/PP2UaGQ4zAz3zDr7Wha0ZPzjWUFi3kCgri0uuFKwem4e16C8AFZY2uZFEzkYbt5fFhj&#10;pu3AOfVFqESEsM9QQR1Cl0npy5oM+rntiKP3Y53BEKWrpHY4RLhp5UuSvEqDDceFGjv6rKn8La5G&#10;gfVNer6ktJ8OH760bvou8uSq1NNsfH8DEWgM9/B/+0srWK3g70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dX4cMAAADbAAAADwAAAAAAAAAAAAAAAACYAgAAZHJzL2Rv&#10;d25yZXYueG1sUEsFBgAAAAAEAAQA9QAAAIgDAAAAAA==&#10;" path="m,l3809,e" filled="f" strokeweight=".20458mm">
                  <v:path arrowok="t" o:connecttype="custom" o:connectlocs="0,0;3809,0" o:connectangles="0,0"/>
                </v:shape>
                <v:shape id="Freeform 21" o:spid="_x0000_s1028" style="position:absolute;left:1331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QpMIA&#10;AADcAAAADwAAAGRycy9kb3ducmV2LnhtbESPQWsCMRCF7wX/QxjBW00qKrI1iojCHryoPfQ4bKa7&#10;SzeTJYm6/nvnUOjtDfPmzffW28F36k4xtYEtfEwNKOIquJZrC1/X4/sKVMrIDrvAZOFJCbab0dsa&#10;CxcefKb7JddKQjgVaKHJuS+0TlVDHtM09MSy+wnRY5Yx1tpFfEi47/TMmKX22LJ8aLCnfUPV7+Xm&#10;LZxuQrNIfCjb/rnYrUx5jfNvayfjYfcJKtOQ/81/16UTfCP4UkYU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9CkwgAAANwAAAAPAAAAAAAAAAAAAAAAAJgCAABkcnMvZG93&#10;bnJldi54bWxQSwUGAAAAAAQABAD1AAAAhwMAAAAA&#10;" path="m,l,2356e" filled="f" strokeweight=".20458mm">
                  <v:path arrowok="t" o:connecttype="custom" o:connectlocs="0,0;0,2356" o:connectangles="0,0"/>
                </v:shape>
                <v:shape id="Freeform 22" o:spid="_x0000_s1029" style="position:absolute;left:5132;top:8;width:20;height:2357;visibility:visible;mso-wrap-style:square;v-text-anchor:top" coordsize="20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1P8QA&#10;AADcAAAADwAAAGRycy9kb3ducmV2LnhtbESPQWvCQBCF7wX/wzIFb3XXYkRSVxGpkIOXJj30OGSn&#10;SWh2Nuyumvx7Vyh4m+G9ee+b7X60vbiSD51jDcuFAkFcO9Nxo+G7Or1tQISIbLB3TBomCrDfzV62&#10;mBt34y+6lrERKYRDjhraGIdcylC3ZDEs3ECctF/nLca0+kYaj7cUbnv5rtRaWuw4NbQ40LGl+q+8&#10;WA3nS6LJAn8W3TBlh40qKr/60Xr+Oh4+QEQa49P8f12YhK+W8HgmTS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dT/EAAAA3AAAAA8AAAAAAAAAAAAAAAAAmAIAAGRycy9k&#10;b3ducmV2LnhtbFBLBQYAAAAABAAEAPUAAACJAwAAAAA=&#10;" path="m,l,2356e" filled="f" strokeweight=".20458mm">
                  <v:path arrowok="t" o:connecttype="custom" o:connectlocs="0,0;0,2356" o:connectangles="0,0"/>
                </v:shape>
                <v:shape id="Freeform 23" o:spid="_x0000_s1030" style="position:absolute;left:1327;top:2369;width:3810;height:20;visibility:visible;mso-wrap-style:square;v-text-anchor:top" coordsize="3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OTsMA&#10;AADcAAAADwAAAGRycy9kb3ducmV2LnhtbERPS2sCMRC+F/wPYYReimarUGRrFBUVHyfXll6Hzbgb&#10;3Ey2m1TXf28Eobf5+J4znra2EhdqvHGs4L2fgCDOnTZcKPg6rnojED4ga6wck4IbeZhOOi9jTLW7&#10;8oEuWShEDGGfooIyhDqV0uclWfR9VxNH7uQaiyHCppC6wWsMt5UcJMmHtGg4NpRY06Kk/Jz9WQXD&#10;793v2uzCfFu9Lc/7vbPrH2OVeu22s08QgdrwL366NzrOTwb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OTsMAAADcAAAADwAAAAAAAAAAAAAAAACYAgAAZHJzL2Rv&#10;d25yZXYueG1sUEsFBgAAAAAEAAQA9QAAAIgDAAAAAA==&#10;" path="m,l3809,e" filled="f" strokeweight=".58pt">
                  <v:path arrowok="t" o:connecttype="custom" o:connectlocs="0,0;38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965002D" wp14:editId="4965002E">
                <wp:simplePos x="0" y="0"/>
                <wp:positionH relativeFrom="page">
                  <wp:posOffset>3657600</wp:posOffset>
                </wp:positionH>
                <wp:positionV relativeFrom="paragraph">
                  <wp:posOffset>570865</wp:posOffset>
                </wp:positionV>
                <wp:extent cx="1647825" cy="12700"/>
                <wp:effectExtent l="0" t="0" r="0" b="0"/>
                <wp:wrapNone/>
                <wp:docPr id="9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B07B5" id="Freeform 2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44.95pt,417.75pt,45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Jn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MSWKVVCjtZESM07iB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965002F" wp14:editId="49650030">
                <wp:simplePos x="0" y="0"/>
                <wp:positionH relativeFrom="page">
                  <wp:posOffset>3657600</wp:posOffset>
                </wp:positionH>
                <wp:positionV relativeFrom="paragraph">
                  <wp:posOffset>760095</wp:posOffset>
                </wp:positionV>
                <wp:extent cx="1647825" cy="12700"/>
                <wp:effectExtent l="0" t="0" r="0" b="0"/>
                <wp:wrapNone/>
                <wp:docPr id="9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D38A4" id="Freeform 2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59.85pt,417.75pt,59.9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9650031" wp14:editId="49650032">
                <wp:simplePos x="0" y="0"/>
                <wp:positionH relativeFrom="page">
                  <wp:posOffset>3597910</wp:posOffset>
                </wp:positionH>
                <wp:positionV relativeFrom="paragraph">
                  <wp:posOffset>-1905</wp:posOffset>
                </wp:positionV>
                <wp:extent cx="3564255" cy="1510030"/>
                <wp:effectExtent l="0" t="0" r="0" b="0"/>
                <wp:wrapNone/>
                <wp:docPr id="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2702"/>
                            </w:tblGrid>
                            <w:tr w:rsidR="00D259C0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28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99" w:right="896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105" w:right="1981" w:hanging="29"/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8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59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9"/>
                                    <w:ind w:left="99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t xml:space="preserve"> 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500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283.3pt;margin-top:-.15pt;width:280.65pt;height:118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kdtA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2702"/>
                      </w:tblGrid>
                      <w:tr w:rsidR="00D259C0">
                        <w:trPr>
                          <w:trHeight w:hRule="exact" w:val="621"/>
                        </w:trPr>
                        <w:tc>
                          <w:tcPr>
                            <w:tcW w:w="28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99" w:right="896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74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105" w:right="1981" w:hanging="29"/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98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315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300"/>
                        </w:trPr>
                        <w:tc>
                          <w:tcPr>
                            <w:tcW w:w="28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70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558"/>
                        </w:trPr>
                        <w:tc>
                          <w:tcPr>
                            <w:tcW w:w="559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49"/>
                              <w:ind w:left="99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t xml:space="preserve"> Juvenile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rPr>
          <w:rFonts w:ascii="Times New Roman" w:hAnsi="Times New Roman" w:cs="Times New Roman"/>
        </w:rPr>
        <w:t>County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Hennepin</w:t>
      </w:r>
    </w:p>
    <w:p w:rsidR="00600180" w:rsidRDefault="00600180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 w:rsidSect="004371E9">
          <w:pgSz w:w="12240" w:h="15840"/>
          <w:pgMar w:top="1300" w:right="860" w:bottom="1160" w:left="980" w:header="0" w:footer="288" w:gutter="0"/>
          <w:cols w:space="720" w:equalWidth="0">
            <w:col w:w="10400"/>
          </w:cols>
          <w:noEndnote/>
          <w:docGrid w:linePitch="326"/>
        </w:sectPr>
      </w:pPr>
    </w:p>
    <w:p w:rsidR="00600180" w:rsidRDefault="00C45A97" w:rsidP="00DE122C">
      <w:pPr>
        <w:pStyle w:val="Heading2"/>
        <w:kinsoku w:val="0"/>
        <w:overflowPunct w:val="0"/>
        <w:spacing w:before="69"/>
        <w:ind w:left="460" w:right="-350"/>
        <w:rPr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9650033" wp14:editId="49650034">
                <wp:simplePos x="0" y="0"/>
                <wp:positionH relativeFrom="page">
                  <wp:posOffset>3657600</wp:posOffset>
                </wp:positionH>
                <wp:positionV relativeFrom="paragraph">
                  <wp:posOffset>-676275</wp:posOffset>
                </wp:positionV>
                <wp:extent cx="1647825" cy="12700"/>
                <wp:effectExtent l="0" t="0" r="0" b="0"/>
                <wp:wrapNone/>
                <wp:docPr id="9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2700"/>
                        </a:xfrm>
                        <a:custGeom>
                          <a:avLst/>
                          <a:gdLst>
                            <a:gd name="T0" fmla="*/ 0 w 2595"/>
                            <a:gd name="T1" fmla="*/ 0 h 20"/>
                            <a:gd name="T2" fmla="*/ 2595 w 2595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5" h="20">
                              <a:moveTo>
                                <a:pt x="0" y="0"/>
                              </a:moveTo>
                              <a:lnTo>
                                <a:pt x="2595" y="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F68C81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53.25pt,417.75pt,-53.2pt" coordsize="2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" o:allowincell="f" filled="f">
                <v:path arrowok="t" o:connecttype="custom" o:connectlocs="0,0;1647825,635" o:connectangles="0,0"/>
                <w10:wrap anchorx="page"/>
              </v:polyline>
            </w:pict>
          </mc:Fallback>
        </mc:AlternateContent>
      </w:r>
      <w:r w:rsidR="00DE122C">
        <w:rPr>
          <w:rFonts w:ascii="Times New Roman" w:hAnsi="Times New Roman" w:cs="Times New Roman"/>
          <w:spacing w:val="-1"/>
        </w:rPr>
        <w:t>In the Matter of the Welfare of:</w:t>
      </w:r>
    </w:p>
    <w:p w:rsidR="00600180" w:rsidRDefault="00600180" w:rsidP="00DE122C">
      <w:pPr>
        <w:tabs>
          <w:tab w:val="left" w:pos="1980"/>
        </w:tabs>
        <w:kinsoku w:val="0"/>
        <w:overflowPunct w:val="0"/>
        <w:ind w:left="450"/>
        <w:rPr>
          <w:sz w:val="28"/>
          <w:szCs w:val="28"/>
        </w:rPr>
      </w:pPr>
      <w:r>
        <w:tab/>
      </w:r>
      <w:r>
        <w:rPr>
          <w:b/>
          <w:bCs/>
          <w:spacing w:val="-1"/>
          <w:sz w:val="28"/>
          <w:szCs w:val="28"/>
        </w:rPr>
        <w:t>Notice</w:t>
      </w:r>
      <w:r>
        <w:rPr>
          <w:b/>
          <w:bCs/>
          <w:sz w:val="28"/>
          <w:szCs w:val="28"/>
        </w:rPr>
        <w:t xml:space="preserve"> of </w:t>
      </w:r>
      <w:r>
        <w:rPr>
          <w:b/>
          <w:bCs/>
          <w:spacing w:val="-2"/>
          <w:sz w:val="28"/>
          <w:szCs w:val="28"/>
        </w:rPr>
        <w:t>Hearing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and</w:t>
      </w:r>
    </w:p>
    <w:p w:rsidR="00600180" w:rsidRDefault="00600180">
      <w:pPr>
        <w:tabs>
          <w:tab w:val="left" w:pos="4043"/>
        </w:tabs>
        <w:kinsoku w:val="0"/>
        <w:overflowPunct w:val="0"/>
        <w:ind w:left="139"/>
        <w:rPr>
          <w:sz w:val="28"/>
          <w:szCs w:val="28"/>
        </w:rPr>
        <w:sectPr w:rsidR="00600180" w:rsidSect="00DE122C">
          <w:type w:val="continuous"/>
          <w:pgSz w:w="12240" w:h="15840"/>
          <w:pgMar w:top="1100" w:right="860" w:bottom="1160" w:left="980" w:header="720" w:footer="720" w:gutter="0"/>
          <w:cols w:num="2" w:space="720" w:equalWidth="0">
            <w:col w:w="4508" w:space="2"/>
            <w:col w:w="5890"/>
          </w:cols>
          <w:noEndnote/>
        </w:sectPr>
      </w:pPr>
    </w:p>
    <w:p w:rsidR="00600180" w:rsidRDefault="00600180" w:rsidP="00DE122C">
      <w:pPr>
        <w:pStyle w:val="Heading1"/>
        <w:tabs>
          <w:tab w:val="left" w:pos="6293"/>
        </w:tabs>
        <w:kinsoku w:val="0"/>
        <w:overflowPunct w:val="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:rsidR="00600180" w:rsidRDefault="00600180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600180" w:rsidRDefault="00C45A97">
      <w:pPr>
        <w:kinsoku w:val="0"/>
        <w:overflowPunct w:val="0"/>
        <w:spacing w:before="64" w:line="322" w:lineRule="exact"/>
        <w:ind w:left="683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650035" wp14:editId="49650036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629535" cy="12700"/>
                <wp:effectExtent l="0" t="0" r="0" b="0"/>
                <wp:wrapNone/>
                <wp:docPr id="9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0"/>
                        </a:xfrm>
                        <a:custGeom>
                          <a:avLst/>
                          <a:gdLst>
                            <a:gd name="T0" fmla="*/ 0 w 4141"/>
                            <a:gd name="T1" fmla="*/ 0 h 20"/>
                            <a:gd name="T2" fmla="*/ 4140 w 4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1" h="2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F0927" id="Freeform 2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85pt,279pt,17.85pt" coordsize="4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" o:allowincell="f" filled="f" strokeweight=".7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 w:rsidR="00600180">
        <w:rPr>
          <w:b/>
          <w:bCs/>
          <w:spacing w:val="-1"/>
          <w:sz w:val="28"/>
          <w:szCs w:val="28"/>
        </w:rPr>
        <w:t>(Sealed</w:t>
      </w:r>
      <w:r w:rsidR="00600180">
        <w:rPr>
          <w:b/>
          <w:bCs/>
          <w:sz w:val="28"/>
          <w:szCs w:val="28"/>
        </w:rPr>
        <w:t xml:space="preserve"> </w:t>
      </w:r>
      <w:r w:rsidR="00600180">
        <w:rPr>
          <w:b/>
          <w:bCs/>
          <w:spacing w:val="-1"/>
          <w:sz w:val="28"/>
          <w:szCs w:val="28"/>
        </w:rPr>
        <w:t>Records)</w:t>
      </w:r>
    </w:p>
    <w:p w:rsidR="00600180" w:rsidRDefault="00600180" w:rsidP="00DE122C">
      <w:pPr>
        <w:tabs>
          <w:tab w:val="left" w:pos="6437"/>
        </w:tabs>
        <w:kinsoku w:val="0"/>
        <w:overflowPunct w:val="0"/>
        <w:spacing w:line="241" w:lineRule="auto"/>
        <w:ind w:left="450" w:right="1150"/>
        <w:rPr>
          <w:sz w:val="28"/>
          <w:szCs w:val="28"/>
        </w:rPr>
      </w:pPr>
      <w:r>
        <w:rPr>
          <w:spacing w:val="-1"/>
        </w:rPr>
        <w:t>Respondent/Petitioner</w:t>
      </w:r>
      <w:r>
        <w:rPr>
          <w:spacing w:val="-1"/>
        </w:rPr>
        <w:tab/>
      </w:r>
      <w:r>
        <w:rPr>
          <w:b/>
          <w:bCs/>
          <w:spacing w:val="-1"/>
          <w:sz w:val="28"/>
          <w:szCs w:val="28"/>
        </w:rPr>
        <w:t xml:space="preserve">Minn. </w:t>
      </w:r>
      <w:r>
        <w:rPr>
          <w:b/>
          <w:bCs/>
          <w:sz w:val="28"/>
          <w:szCs w:val="28"/>
        </w:rPr>
        <w:t>Stat.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§§</w:t>
      </w:r>
      <w:r>
        <w:rPr>
          <w:b/>
          <w:bCs/>
          <w:spacing w:val="-1"/>
          <w:sz w:val="28"/>
          <w:szCs w:val="28"/>
        </w:rPr>
        <w:t>260B.198</w:t>
      </w:r>
    </w:p>
    <w:p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:rsidR="00600180" w:rsidRDefault="00600180">
      <w:pPr>
        <w:kinsoku w:val="0"/>
        <w:overflowPunct w:val="0"/>
        <w:spacing w:line="280" w:lineRule="exact"/>
        <w:rPr>
          <w:sz w:val="28"/>
          <w:szCs w:val="28"/>
        </w:rPr>
      </w:pPr>
    </w:p>
    <w:p w:rsidR="00600180" w:rsidRDefault="00600180">
      <w:pPr>
        <w:kinsoku w:val="0"/>
        <w:overflowPunct w:val="0"/>
        <w:spacing w:before="3" w:line="400" w:lineRule="exact"/>
        <w:rPr>
          <w:sz w:val="40"/>
          <w:szCs w:val="40"/>
        </w:rPr>
      </w:pPr>
    </w:p>
    <w:p w:rsidR="00600180" w:rsidRDefault="00600180">
      <w:pPr>
        <w:pStyle w:val="Heading1"/>
        <w:kinsoku w:val="0"/>
        <w:overflowPunct w:val="0"/>
        <w:ind w:left="3589" w:right="3709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t xml:space="preserve"> of </w:t>
      </w:r>
      <w:r>
        <w:rPr>
          <w:spacing w:val="-2"/>
        </w:rPr>
        <w:t>Hearing</w:t>
      </w:r>
    </w:p>
    <w:p w:rsidR="00600180" w:rsidRDefault="00600180">
      <w:pPr>
        <w:kinsoku w:val="0"/>
        <w:overflowPunct w:val="0"/>
        <w:spacing w:before="2" w:line="270" w:lineRule="exact"/>
        <w:rPr>
          <w:sz w:val="27"/>
          <w:szCs w:val="27"/>
        </w:rPr>
      </w:pPr>
    </w:p>
    <w:p w:rsidR="00600180" w:rsidRDefault="00600180">
      <w:pPr>
        <w:pStyle w:val="BodyText"/>
        <w:tabs>
          <w:tab w:val="left" w:pos="2200"/>
          <w:tab w:val="left" w:pos="4115"/>
        </w:tabs>
        <w:kinsoku w:val="0"/>
        <w:overflowPunct w:val="0"/>
        <w:spacing w:line="360" w:lineRule="auto"/>
        <w:ind w:left="460" w:right="6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Notice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to</w:t>
      </w:r>
      <w:r>
        <w:rPr>
          <w:rFonts w:ascii="Times New Roman" w:hAnsi="Times New Roman" w:cs="Times New Roman"/>
          <w:b/>
          <w:bCs/>
        </w:rPr>
        <w:t xml:space="preserve"> Law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Enforcement/Prosecutor: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objection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in this </w:t>
      </w:r>
      <w:r>
        <w:rPr>
          <w:rFonts w:ascii="Times New Roman" w:hAnsi="Times New Roman" w:cs="Times New Roman"/>
          <w:spacing w:val="-1"/>
        </w:rPr>
        <w:t xml:space="preserve">case </w:t>
      </w:r>
      <w:r>
        <w:rPr>
          <w:rFonts w:ascii="Times New Roman" w:hAnsi="Times New Roman" w:cs="Times New Roman"/>
        </w:rPr>
        <w:t>shall be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  <w:spacing w:val="-1"/>
        </w:rPr>
        <w:t xml:space="preserve"> 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soon </w:t>
      </w:r>
      <w:r>
        <w:rPr>
          <w:rFonts w:ascii="Times New Roman" w:hAnsi="Times New Roman" w:cs="Times New Roman"/>
          <w:spacing w:val="-1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possible,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within 60 </w:t>
      </w:r>
      <w:r>
        <w:rPr>
          <w:rFonts w:ascii="Times New Roman" w:hAnsi="Times New Roman" w:cs="Times New Roman"/>
          <w:spacing w:val="-1"/>
        </w:rPr>
        <w:t>days.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This matter is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  <w:spacing w:val="-1"/>
          <w:u w:val="single"/>
        </w:rPr>
        <w:tab/>
      </w:r>
      <w:r>
        <w:rPr>
          <w:rFonts w:ascii="Times New Roman" w:hAnsi="Times New Roman" w:cs="Times New Roman"/>
          <w:spacing w:val="-1"/>
        </w:rPr>
        <w:t>(time);</w:t>
      </w:r>
      <w:r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Juvenile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Center,</w:t>
      </w:r>
      <w:r>
        <w:rPr>
          <w:rFonts w:ascii="Times New Roman" w:hAnsi="Times New Roman" w:cs="Times New Roman"/>
        </w:rPr>
        <w:t xml:space="preserve"> 590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spacing w:val="-1"/>
        </w:rPr>
        <w:t>Park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Ave,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Minneapolis,</w:t>
      </w:r>
      <w:r>
        <w:rPr>
          <w:rFonts w:ascii="Times New Roman" w:hAnsi="Times New Roman" w:cs="Times New Roman"/>
          <w:spacing w:val="2"/>
        </w:rPr>
        <w:t xml:space="preserve"> </w:t>
      </w:r>
      <w:r w:rsidR="0045668E"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 xml:space="preserve"> 55415.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1"/>
        </w:rPr>
        <w:t xml:space="preserve"> hearing,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go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Information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Desk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  <w:spacing w:val="-1"/>
        </w:rPr>
        <w:t>first</w:t>
      </w:r>
      <w:r>
        <w:rPr>
          <w:rFonts w:ascii="Times New Roman" w:hAnsi="Times New Roman" w:cs="Times New Roman"/>
        </w:rPr>
        <w:t xml:space="preserve"> floor to </w:t>
      </w:r>
      <w:r>
        <w:rPr>
          <w:rFonts w:ascii="Times New Roman" w:hAnsi="Times New Roman" w:cs="Times New Roman"/>
          <w:spacing w:val="-1"/>
        </w:rPr>
        <w:t>find</w:t>
      </w:r>
      <w:r>
        <w:rPr>
          <w:rFonts w:ascii="Times New Roman" w:hAnsi="Times New Roman" w:cs="Times New Roman"/>
        </w:rPr>
        <w:t xml:space="preserve"> out which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hearing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in. You must be in the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1"/>
        </w:rPr>
        <w:t>courtroom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scheduled</w:t>
      </w:r>
      <w:r>
        <w:rPr>
          <w:rFonts w:ascii="Times New Roman" w:hAnsi="Times New Roman" w:cs="Times New Roman"/>
        </w:rPr>
        <w:t xml:space="preserve"> time.</w:t>
      </w:r>
    </w:p>
    <w:p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pStyle w:val="Heading1"/>
        <w:kinsoku w:val="0"/>
        <w:overflowPunct w:val="0"/>
        <w:ind w:left="3589" w:right="3710"/>
        <w:jc w:val="center"/>
        <w:rPr>
          <w:b w:val="0"/>
          <w:bCs w:val="0"/>
        </w:rPr>
      </w:pPr>
      <w:r>
        <w:rPr>
          <w:spacing w:val="-1"/>
        </w:rPr>
        <w:t>Petition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Expungement</w:t>
      </w:r>
    </w:p>
    <w:p w:rsidR="00600180" w:rsidRDefault="0060018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hanging="6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  <w:spacing w:val="-1"/>
        </w:rPr>
        <w:t xml:space="preserve"> under</w:t>
      </w:r>
      <w:r>
        <w:rPr>
          <w:rFonts w:ascii="Times New Roman" w:hAnsi="Times New Roman" w:cs="Times New Roman"/>
        </w:rPr>
        <w:t xml:space="preserve"> oath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am petitioning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(sealing)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juvenile </w:t>
      </w:r>
      <w:r>
        <w:rPr>
          <w:rFonts w:ascii="Times New Roman" w:hAnsi="Times New Roman" w:cs="Times New Roman"/>
          <w:spacing w:val="-1"/>
        </w:rPr>
        <w:t>record.</w:t>
      </w:r>
    </w:p>
    <w:p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1"/>
        </w:rPr>
        <w:t>My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full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name,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other </w:t>
      </w:r>
      <w:r>
        <w:rPr>
          <w:rFonts w:ascii="Times New Roman" w:hAnsi="Times New Roman" w:cs="Times New Roman"/>
          <w:spacing w:val="-1"/>
        </w:rPr>
        <w:t>legal</w:t>
      </w:r>
      <w:r>
        <w:rPr>
          <w:rFonts w:ascii="Times New Roman" w:hAnsi="Times New Roman" w:cs="Times New Roman"/>
        </w:rPr>
        <w:t xml:space="preserve"> names or </w:t>
      </w:r>
      <w:r>
        <w:rPr>
          <w:rFonts w:ascii="Times New Roman" w:hAnsi="Times New Roman" w:cs="Times New Roman"/>
          <w:spacing w:val="-1"/>
        </w:rPr>
        <w:t>aliases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 known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are:</w:t>
      </w:r>
    </w:p>
    <w:p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9650037" wp14:editId="49650038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9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8E77C" id="Freeform 2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9650039" wp14:editId="4965003A">
                <wp:simplePos x="0" y="0"/>
                <wp:positionH relativeFrom="page">
                  <wp:posOffset>2129155</wp:posOffset>
                </wp:positionH>
                <wp:positionV relativeFrom="paragraph">
                  <wp:posOffset>215900</wp:posOffset>
                </wp:positionV>
                <wp:extent cx="4725035" cy="12700"/>
                <wp:effectExtent l="0" t="0" r="0" b="0"/>
                <wp:wrapNone/>
                <wp:docPr id="9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5035" cy="12700"/>
                        </a:xfrm>
                        <a:custGeom>
                          <a:avLst/>
                          <a:gdLst>
                            <a:gd name="T0" fmla="*/ 0 w 7441"/>
                            <a:gd name="T1" fmla="*/ 0 h 20"/>
                            <a:gd name="T2" fmla="*/ 7440 w 74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1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D1A5D" id="Freeform 3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7.65pt,17pt,539.65pt,17pt" coordsize="7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" o:allowincell="f" filled="f" strokeweight=".48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birth is:</w:t>
      </w: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69"/>
        <w:ind w:left="460" w:hanging="360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60" w:bottom="1160" w:left="980" w:header="720" w:footer="720" w:gutter="0"/>
          <w:cols w:space="720" w:equalWidth="0">
            <w:col w:w="10400"/>
          </w:cols>
          <w:noEndnote/>
        </w:sect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48" w:line="274" w:lineRule="exact"/>
        <w:ind w:right="682" w:hanging="36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65003B" wp14:editId="4965003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944870" cy="12700"/>
                <wp:effectExtent l="0" t="0" r="0" b="0"/>
                <wp:wrapNone/>
                <wp:docPr id="9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C50EE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45pt,540.05pt,42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965003D" wp14:editId="4965003E">
                <wp:simplePos x="0" y="0"/>
                <wp:positionH relativeFrom="page">
                  <wp:posOffset>914400</wp:posOffset>
                </wp:positionH>
                <wp:positionV relativeFrom="paragraph">
                  <wp:posOffset>714375</wp:posOffset>
                </wp:positionV>
                <wp:extent cx="5944870" cy="12700"/>
                <wp:effectExtent l="0" t="0" r="0" b="0"/>
                <wp:wrapNone/>
                <wp:docPr id="8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05D1E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25pt,540.05pt,56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Nj/A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following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are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addresses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lived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</w:t>
      </w:r>
      <w:r w:rsidR="00600180">
        <w:rPr>
          <w:rFonts w:ascii="Times New Roman" w:hAnsi="Times New Roman" w:cs="Times New Roman"/>
          <w:spacing w:val="5"/>
        </w:rPr>
        <w:t xml:space="preserve"> </w: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date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6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seeking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expungement: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(street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address,</w:t>
      </w:r>
      <w:r w:rsidR="00600180">
        <w:rPr>
          <w:rFonts w:ascii="Times New Roman" w:hAnsi="Times New Roman" w:cs="Times New Roman"/>
        </w:rPr>
        <w:t xml:space="preserve"> city, </w:t>
      </w:r>
      <w:r w:rsidR="00600180">
        <w:rPr>
          <w:rFonts w:ascii="Times New Roman" w:hAnsi="Times New Roman" w:cs="Times New Roman"/>
          <w:spacing w:val="-1"/>
        </w:rPr>
        <w:t>state)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  <w:tab w:val="left" w:pos="10156"/>
        </w:tabs>
        <w:kinsoku w:val="0"/>
        <w:overflowPunct w:val="0"/>
        <w:spacing w:before="69"/>
        <w:ind w:right="683" w:hanging="36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965003F" wp14:editId="49650040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948034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r3bCRv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9650041" wp14:editId="4965004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B3873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X/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9650043" wp14:editId="49650044">
                <wp:simplePos x="0" y="0"/>
                <wp:positionH relativeFrom="page">
                  <wp:posOffset>914400</wp:posOffset>
                </wp:positionH>
                <wp:positionV relativeFrom="paragraph">
                  <wp:posOffset>907415</wp:posOffset>
                </wp:positionV>
                <wp:extent cx="5944870" cy="12700"/>
                <wp:effectExtent l="0" t="0" r="0" b="0"/>
                <wp:wrapNone/>
                <wp:docPr id="8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5D3AA" id="Freeform 3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1.45pt,540.05pt,71.4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Ta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650045" wp14:editId="49650046">
                <wp:simplePos x="0" y="0"/>
                <wp:positionH relativeFrom="page">
                  <wp:posOffset>914400</wp:posOffset>
                </wp:positionH>
                <wp:positionV relativeFrom="paragraph">
                  <wp:posOffset>1082675</wp:posOffset>
                </wp:positionV>
                <wp:extent cx="5944870" cy="12700"/>
                <wp:effectExtent l="0" t="0" r="0" b="0"/>
                <wp:wrapNone/>
                <wp:docPr id="8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55859" id="Freeform 3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5.25pt,540.05pt,85.2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9650047" wp14:editId="49650048">
                <wp:simplePos x="0" y="0"/>
                <wp:positionH relativeFrom="page">
                  <wp:posOffset>914400</wp:posOffset>
                </wp:positionH>
                <wp:positionV relativeFrom="paragraph">
                  <wp:posOffset>1257935</wp:posOffset>
                </wp:positionV>
                <wp:extent cx="5944870" cy="12700"/>
                <wp:effectExtent l="0" t="0" r="0" b="0"/>
                <wp:wrapNone/>
                <wp:docPr id="8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FBC44" id="Freeform 3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9.05pt,540.05pt,99.05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am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seeking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because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>(include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sought</w:t>
      </w:r>
      <w:r w:rsidR="00600180">
        <w:rPr>
          <w:rFonts w:ascii="Times New Roman" w:hAnsi="Times New Roman" w:cs="Times New Roman"/>
          <w:spacing w:val="1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1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employment</w:t>
      </w:r>
      <w:r w:rsidR="00600180">
        <w:rPr>
          <w:rFonts w:ascii="Times New Roman" w:hAnsi="Times New Roman" w:cs="Times New Roman"/>
          <w:spacing w:val="1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licensure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purposes, the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statutory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other </w:t>
      </w:r>
      <w:r w:rsidR="00600180">
        <w:rPr>
          <w:rFonts w:ascii="Times New Roman" w:hAnsi="Times New Roman" w:cs="Times New Roman"/>
          <w:spacing w:val="-1"/>
        </w:rPr>
        <w:t>legal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authority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under </w:t>
      </w:r>
      <w:r w:rsidR="00600180">
        <w:rPr>
          <w:rFonts w:ascii="Times New Roman" w:hAnsi="Times New Roman" w:cs="Times New Roman"/>
          <w:spacing w:val="-1"/>
        </w:rPr>
        <w:t>which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</w:rPr>
        <w:t xml:space="preserve"> 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and</w:t>
      </w:r>
      <w:r w:rsidR="00600180">
        <w:rPr>
          <w:rFonts w:ascii="Times New Roman" w:hAnsi="Times New Roman" w:cs="Times New Roman"/>
          <w:spacing w:val="67"/>
        </w:rPr>
        <w:t xml:space="preserve"> </w:t>
      </w:r>
      <w:r w:rsidR="00600180">
        <w:rPr>
          <w:rFonts w:ascii="Times New Roman" w:hAnsi="Times New Roman" w:cs="Times New Roman"/>
        </w:rPr>
        <w:t>state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detail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</w:rPr>
        <w:t>with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specifics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why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should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be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granted.</w:t>
      </w:r>
      <w:r w:rsidR="00600180">
        <w:rPr>
          <w:rFonts w:ascii="Times New Roman" w:hAnsi="Times New Roman" w:cs="Times New Roman"/>
          <w:spacing w:val="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pages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if</w:t>
      </w:r>
      <w:r w:rsidR="00600180">
        <w:rPr>
          <w:rFonts w:ascii="Times New Roman" w:hAnsi="Times New Roman" w:cs="Times New Roman"/>
          <w:spacing w:val="7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741"/>
        </w:tabs>
        <w:kinsoku w:val="0"/>
        <w:overflowPunct w:val="0"/>
        <w:spacing w:before="69"/>
        <w:ind w:right="744" w:hanging="360"/>
        <w:jc w:val="both"/>
        <w:rPr>
          <w:rFonts w:ascii="Times New Roman" w:hAnsi="Times New Roman" w:cs="Times New Roman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9650049" wp14:editId="4965004A">
                <wp:simplePos x="0" y="0"/>
                <wp:positionH relativeFrom="page">
                  <wp:posOffset>914400</wp:posOffset>
                </wp:positionH>
                <wp:positionV relativeFrom="paragraph">
                  <wp:posOffset>-494030</wp:posOffset>
                </wp:positionV>
                <wp:extent cx="5944870" cy="12700"/>
                <wp:effectExtent l="0" t="0" r="0" b="0"/>
                <wp:wrapNone/>
                <wp:docPr id="8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019AEC" id="Freeform 3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38.9pt,540.05pt,-38.9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" o:allowincell="f" filled="f" strokeweight=".24692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965004B" wp14:editId="4965004C">
                <wp:simplePos x="0" y="0"/>
                <wp:positionH relativeFrom="page">
                  <wp:posOffset>914400</wp:posOffset>
                </wp:positionH>
                <wp:positionV relativeFrom="paragraph">
                  <wp:posOffset>-318770</wp:posOffset>
                </wp:positionV>
                <wp:extent cx="5944870" cy="12700"/>
                <wp:effectExtent l="0" t="0" r="0" b="0"/>
                <wp:wrapNone/>
                <wp:docPr id="8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EB3E2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5.1pt,540.05pt,-25.1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965004D" wp14:editId="4965004E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944870" cy="12700"/>
                <wp:effectExtent l="0" t="0" r="0" b="0"/>
                <wp:wrapNone/>
                <wp:docPr id="8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5FEE9B" id="Freeform 4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40.05pt,-11.3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1"/>
        </w:rPr>
        <w:t>My</w:t>
      </w:r>
      <w:r w:rsidR="00600180">
        <w:rPr>
          <w:rFonts w:ascii="Times New Roman" w:hAnsi="Times New Roman" w:cs="Times New Roman"/>
          <w:spacing w:val="2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</w:rPr>
        <w:t>record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including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charges,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adjudications,</w:t>
      </w:r>
      <w:r w:rsidR="00600180">
        <w:rPr>
          <w:rFonts w:ascii="Times New Roman" w:hAnsi="Times New Roman" w:cs="Times New Roman"/>
          <w:spacing w:val="2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convictions,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stays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adjudication</w:t>
      </w:r>
      <w:r w:rsidR="00600180">
        <w:rPr>
          <w:rFonts w:ascii="Times New Roman" w:hAnsi="Times New Roman" w:cs="Times New Roman"/>
          <w:spacing w:val="23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04"/>
        </w:rPr>
        <w:t xml:space="preserve"> </w:t>
      </w:r>
      <w:r w:rsidR="00600180">
        <w:rPr>
          <w:rFonts w:ascii="Times New Roman" w:hAnsi="Times New Roman" w:cs="Times New Roman"/>
        </w:rPr>
        <w:t>imposition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of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sentence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pending</w:t>
      </w:r>
      <w:r w:rsidR="00600180">
        <w:rPr>
          <w:rFonts w:ascii="Times New Roman" w:hAnsi="Times New Roman" w:cs="Times New Roman"/>
        </w:rPr>
        <w:t xml:space="preserve"> actions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for </w:t>
      </w:r>
      <w:r w:rsidR="00600180">
        <w:rPr>
          <w:rFonts w:ascii="Times New Roman" w:hAnsi="Times New Roman" w:cs="Times New Roman"/>
          <w:spacing w:val="-1"/>
        </w:rPr>
        <w:t>misdemeanors,</w:t>
      </w:r>
      <w:r w:rsidR="00600180">
        <w:rPr>
          <w:rFonts w:ascii="Times New Roman" w:hAnsi="Times New Roman" w:cs="Times New Roman"/>
          <w:spacing w:val="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gross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misdemeanors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felonies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in</w:t>
      </w:r>
      <w:r w:rsidR="00600180">
        <w:rPr>
          <w:rFonts w:ascii="Times New Roman" w:hAnsi="Times New Roman" w:cs="Times New Roman"/>
          <w:spacing w:val="83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another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state,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federal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court,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foreign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country,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conviction</w:t>
      </w:r>
      <w:r w:rsidR="00DE122C">
        <w:rPr>
          <w:rFonts w:ascii="Times New Roman" w:hAnsi="Times New Roman" w:cs="Times New Roman"/>
          <w:spacing w:val="-1"/>
        </w:rPr>
        <w:t>/adjudication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occurred</w:t>
      </w:r>
      <w:r w:rsidR="00600180">
        <w:rPr>
          <w:rFonts w:ascii="Times New Roman" w:hAnsi="Times New Roman" w:cs="Times New Roman"/>
          <w:spacing w:val="9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 xml:space="preserve">before </w:t>
      </w:r>
      <w:r w:rsidR="00600180">
        <w:rPr>
          <w:rFonts w:ascii="Times New Roman" w:hAnsi="Times New Roman" w:cs="Times New Roman"/>
          <w:spacing w:val="1"/>
        </w:rPr>
        <w:t>or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after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offense</w:t>
      </w:r>
      <w:r w:rsidR="00600180">
        <w:rPr>
          <w:rFonts w:ascii="Times New Roman" w:hAnsi="Times New Roman" w:cs="Times New Roman"/>
          <w:spacing w:val="-1"/>
        </w:rPr>
        <w:t xml:space="preserve"> for which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 xml:space="preserve">is </w:t>
      </w:r>
      <w:r w:rsidR="00600180">
        <w:rPr>
          <w:rFonts w:ascii="Times New Roman" w:hAnsi="Times New Roman" w:cs="Times New Roman"/>
          <w:spacing w:val="-1"/>
        </w:rPr>
        <w:t>sought,</w:t>
      </w:r>
      <w:r w:rsidR="00600180">
        <w:rPr>
          <w:rFonts w:ascii="Times New Roman" w:hAnsi="Times New Roman" w:cs="Times New Roman"/>
        </w:rPr>
        <w:t xml:space="preserve"> consists </w:t>
      </w:r>
      <w:r w:rsidR="00600180">
        <w:rPr>
          <w:rFonts w:ascii="Times New Roman" w:hAnsi="Times New Roman" w:cs="Times New Roman"/>
          <w:spacing w:val="1"/>
        </w:rPr>
        <w:t>of:</w:t>
      </w:r>
    </w:p>
    <w:p w:rsidR="00600180" w:rsidRDefault="00600180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062"/>
        <w:gridCol w:w="2055"/>
        <w:gridCol w:w="1517"/>
        <w:gridCol w:w="1426"/>
        <w:gridCol w:w="1497"/>
      </w:tblGrid>
      <w:tr w:rsidR="00600180">
        <w:trPr>
          <w:trHeight w:hRule="exact" w:val="6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County-State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Type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spacing w:line="243" w:lineRule="auto"/>
              <w:ind w:left="426" w:right="431" w:firstLine="1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483" w:right="179" w:hanging="305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Adjudication</w:t>
            </w:r>
            <w:r>
              <w:rPr>
                <w:rFonts w:ascii="Calibri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180" w:rsidRDefault="00600180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Yes)</w:t>
            </w:r>
          </w:p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  <w:tr w:rsidR="00600180">
        <w:trPr>
          <w:trHeight w:hRule="exact" w:val="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80" w:rsidRDefault="00600180"/>
        </w:tc>
      </w:tr>
    </w:tbl>
    <w:p w:rsidR="00600180" w:rsidRDefault="00600180">
      <w:pPr>
        <w:sectPr w:rsidR="00600180" w:rsidSect="004371E9">
          <w:pgSz w:w="12240" w:h="15840"/>
          <w:pgMar w:top="1120" w:right="700" w:bottom="1160" w:left="700" w:header="0" w:footer="288" w:gutter="0"/>
          <w:cols w:space="720" w:equalWidth="0">
            <w:col w:w="10840"/>
          </w:cols>
          <w:noEndnote/>
          <w:docGrid w:linePitch="326"/>
        </w:sect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before="43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no criminal records, </w:t>
      </w: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than</w:t>
      </w:r>
      <w:r>
        <w:rPr>
          <w:rFonts w:ascii="Times New Roman" w:hAnsi="Times New Roman" w:cs="Times New Roman"/>
        </w:rPr>
        <w:t xml:space="preserve"> listed </w:t>
      </w:r>
      <w:r>
        <w:rPr>
          <w:rFonts w:ascii="Times New Roman" w:hAnsi="Times New Roman" w:cs="Times New Roman"/>
          <w:spacing w:val="-1"/>
        </w:rPr>
        <w:t>at</w:t>
      </w:r>
      <w:r>
        <w:rPr>
          <w:rFonts w:ascii="Times New Roman" w:hAnsi="Times New Roman" w:cs="Times New Roman"/>
        </w:rPr>
        <w:t xml:space="preserve"> #6, in this </w:t>
      </w: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elsewhere.</w:t>
      </w:r>
    </w:p>
    <w:p w:rsidR="00600180" w:rsidRDefault="00600180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76"/>
        </w:tabs>
        <w:kinsoku w:val="0"/>
        <w:overflowPunct w:val="0"/>
        <w:ind w:left="460" w:right="503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965004F" wp14:editId="49650050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0"/>
                <wp:effectExtent l="0" t="0" r="0" b="0"/>
                <wp:wrapNone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0"/>
                        </a:xfrm>
                        <a:custGeom>
                          <a:avLst/>
                          <a:gdLst>
                            <a:gd name="T0" fmla="*/ 0 w 9362"/>
                            <a:gd name="T1" fmla="*/ 0 h 20"/>
                            <a:gd name="T2" fmla="*/ 9361 w 9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E69ECE" id="Freeform 4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4pt,540.05pt,40.4pt" coordsize="9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" o:allowincell="f" filled="f" strokeweight=".7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All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prior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requests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expungement,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pardon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4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1"/>
        </w:rPr>
        <w:t>of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a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criminal</w:t>
      </w:r>
      <w:r w:rsidR="00600180">
        <w:rPr>
          <w:rFonts w:ascii="Times New Roman" w:hAnsi="Times New Roman" w:cs="Times New Roman"/>
          <w:spacing w:val="43"/>
        </w:rPr>
        <w:t xml:space="preserve"> </w:t>
      </w:r>
      <w:r w:rsidR="00600180">
        <w:rPr>
          <w:rFonts w:ascii="Times New Roman" w:hAnsi="Times New Roman" w:cs="Times New Roman"/>
        </w:rPr>
        <w:t>record,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  <w:spacing w:val="42"/>
        </w:rPr>
        <w:t xml:space="preserve"> </w:t>
      </w:r>
      <w:r w:rsidR="00600180">
        <w:rPr>
          <w:rFonts w:ascii="Times New Roman" w:hAnsi="Times New Roman" w:cs="Times New Roman"/>
        </w:rPr>
        <w:t>for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Times New Roman" w:hAnsi="Times New Roman" w:cs="Times New Roman"/>
        </w:rPr>
        <w:t>this</w:t>
      </w:r>
      <w:r w:rsidR="00600180">
        <w:rPr>
          <w:rFonts w:ascii="Times New Roman" w:hAnsi="Times New Roman" w:cs="Times New Roman"/>
          <w:spacing w:val="89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</w:t>
      </w:r>
      <w:r w:rsidR="00600180">
        <w:rPr>
          <w:rFonts w:ascii="Times New Roman" w:hAnsi="Times New Roman" w:cs="Times New Roman"/>
        </w:rPr>
        <w:t xml:space="preserve"> or </w:t>
      </w:r>
      <w:r w:rsidR="00600180">
        <w:rPr>
          <w:rFonts w:ascii="Times New Roman" w:hAnsi="Times New Roman" w:cs="Times New Roman"/>
          <w:spacing w:val="-1"/>
        </w:rPr>
        <w:t>for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6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offense,</w:t>
      </w:r>
      <w:r w:rsidR="00600180">
        <w:rPr>
          <w:rFonts w:ascii="Times New Roman" w:hAnsi="Times New Roman" w:cs="Times New Roman"/>
          <w:spacing w:val="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whether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granted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 xml:space="preserve">not, 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made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</w:rPr>
        <w:t xml:space="preserve">include: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Pr="001F35C5" w:rsidRDefault="00C45A97" w:rsidP="001F35C5">
      <w:pPr>
        <w:pStyle w:val="BodyText"/>
        <w:tabs>
          <w:tab w:val="left" w:pos="461"/>
        </w:tabs>
        <w:kinsoku w:val="0"/>
        <w:overflowPunct w:val="0"/>
        <w:spacing w:before="16" w:line="260" w:lineRule="exact"/>
        <w:ind w:right="48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9650051" wp14:editId="49650052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487670" cy="12700"/>
                <wp:effectExtent l="0" t="0" r="0" b="0"/>
                <wp:wrapNone/>
                <wp:docPr id="7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0"/>
                        </a:xfrm>
                        <a:custGeom>
                          <a:avLst/>
                          <a:gdLst>
                            <a:gd name="T0" fmla="*/ 0 w 8642"/>
                            <a:gd name="T1" fmla="*/ 0 h 20"/>
                            <a:gd name="T2" fmla="*/ 8641 w 8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2" h="20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4A84C" id="Freeform 4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1.3pt,504.05pt,-11.3pt" coordsize="8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" o:allowincell="f" filled="f" strokeweight=".7pt">
                <v:path arrowok="t" o:connecttype="custom" o:connectlocs="0,0;5487035,0" o:connectangles="0,0"/>
                <w10:wrap anchorx="page"/>
              </v:polyline>
            </w:pict>
          </mc:Fallback>
        </mc:AlternateContent>
      </w:r>
    </w:p>
    <w:p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details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offense(s)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want</w:t>
      </w:r>
      <w:r>
        <w:rPr>
          <w:rFonts w:ascii="Times New Roman" w:hAnsi="Times New Roman" w:cs="Times New Roman"/>
        </w:rPr>
        <w:t xml:space="preserve"> to expunge</w:t>
      </w:r>
      <w:r>
        <w:rPr>
          <w:rFonts w:ascii="Times New Roman" w:hAnsi="Times New Roman" w:cs="Times New Roman"/>
          <w:spacing w:val="-1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“Case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Detail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Attachment”.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4"/>
        </w:numPr>
        <w:tabs>
          <w:tab w:val="left" w:pos="460"/>
        </w:tabs>
        <w:kinsoku w:val="0"/>
        <w:overflowPunct w:val="0"/>
        <w:ind w:left="460" w:hanging="3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names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victims, if </w:t>
      </w:r>
      <w:r>
        <w:rPr>
          <w:rFonts w:ascii="Times New Roman" w:hAnsi="Times New Roman" w:cs="Times New Roman"/>
          <w:spacing w:val="-2"/>
        </w:rPr>
        <w:t>any,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listed on the</w:t>
      </w:r>
      <w:r>
        <w:rPr>
          <w:rFonts w:ascii="Times New Roman" w:hAnsi="Times New Roman" w:cs="Times New Roman"/>
          <w:spacing w:val="-1"/>
        </w:rPr>
        <w:t xml:space="preserve"> “Case </w:t>
      </w:r>
      <w:r>
        <w:rPr>
          <w:rFonts w:ascii="Times New Roman" w:hAnsi="Times New Roman" w:cs="Times New Roman"/>
        </w:rPr>
        <w:t xml:space="preserve">Detail </w:t>
      </w:r>
      <w:r>
        <w:rPr>
          <w:rFonts w:ascii="Times New Roman" w:hAnsi="Times New Roman" w:cs="Times New Roman"/>
          <w:spacing w:val="-1"/>
        </w:rPr>
        <w:t>Attachment”.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0"/>
          <w:tab w:val="left" w:pos="1595"/>
          <w:tab w:val="left" w:pos="2332"/>
        </w:tabs>
        <w:kinsoku w:val="0"/>
        <w:overflowPunct w:val="0"/>
        <w:ind w:left="460" w:right="586" w:hanging="360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9650053" wp14:editId="49650054">
                <wp:simplePos x="0" y="0"/>
                <wp:positionH relativeFrom="page">
                  <wp:posOffset>1435735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E915" id="Rectangle 43" o:spid="_x0000_s1026" style="position:absolute;margin-left:113.05pt;margin-top:1.35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650055" wp14:editId="49650056">
                <wp:simplePos x="0" y="0"/>
                <wp:positionH relativeFrom="page">
                  <wp:posOffset>1864995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7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F4B2" id="Rectangle 44" o:spid="_x0000_s1026" style="position:absolute;margin-left:146.85pt;margin-top:1.35pt;width:11.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0ZQ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>There</w:t>
      </w:r>
      <w:r w:rsidR="00600180">
        <w:rPr>
          <w:rFonts w:ascii="Times New Roman" w:hAnsi="Times New Roman" w:cs="Times New Roman"/>
          <w:spacing w:val="-1"/>
        </w:rPr>
        <w:tab/>
      </w:r>
      <w:r w:rsidR="00600180">
        <w:rPr>
          <w:rFonts w:ascii="Times New Roman" w:hAnsi="Times New Roman" w:cs="Times New Roman"/>
        </w:rPr>
        <w:t>is</w:t>
      </w:r>
      <w:r w:rsidR="00600180">
        <w:rPr>
          <w:rFonts w:ascii="Times New Roman" w:hAnsi="Times New Roman" w:cs="Times New Roman"/>
        </w:rPr>
        <w:tab/>
        <w:t>is not  a</w:t>
      </w:r>
      <w:r w:rsidR="00600180">
        <w:rPr>
          <w:rFonts w:ascii="Times New Roman" w:hAnsi="Times New Roman" w:cs="Times New Roman"/>
          <w:spacing w:val="-1"/>
        </w:rPr>
        <w:t xml:space="preserve"> current</w:t>
      </w:r>
      <w:r w:rsidR="00600180">
        <w:rPr>
          <w:rFonts w:ascii="Times New Roman" w:hAnsi="Times New Roman" w:cs="Times New Roman"/>
        </w:rPr>
        <w:t xml:space="preserve"> or prior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order for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protection,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restraining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order or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  <w:spacing w:val="2"/>
        </w:rPr>
        <w:t>no-</w:t>
      </w:r>
      <w:r w:rsidR="00600180">
        <w:rPr>
          <w:rFonts w:ascii="Times New Roman" w:hAnsi="Times New Roman" w:cs="Times New Roman"/>
          <w:spacing w:val="5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</w:t>
      </w:r>
      <w:r w:rsidR="00600180">
        <w:rPr>
          <w:rFonts w:ascii="Times New Roman" w:hAnsi="Times New Roman" w:cs="Times New Roman"/>
        </w:rPr>
        <w:t xml:space="preserve"> order </w:t>
      </w:r>
      <w:r w:rsidR="00600180">
        <w:rPr>
          <w:rFonts w:ascii="Times New Roman" w:hAnsi="Times New Roman" w:cs="Times New Roman"/>
          <w:spacing w:val="-1"/>
        </w:rPr>
        <w:t xml:space="preserve">prohibiting </w:t>
      </w:r>
      <w:r w:rsidR="00600180">
        <w:rPr>
          <w:rFonts w:ascii="Times New Roman" w:hAnsi="Times New Roman" w:cs="Times New Roman"/>
        </w:rPr>
        <w:t xml:space="preserve">me </w:t>
      </w:r>
      <w:r w:rsidR="00600180">
        <w:rPr>
          <w:rFonts w:ascii="Times New Roman" w:hAnsi="Times New Roman" w:cs="Times New Roman"/>
          <w:spacing w:val="-1"/>
        </w:rPr>
        <w:t>from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contacting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 xml:space="preserve">the victims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copies</w:t>
      </w:r>
      <w:r w:rsidR="00600180">
        <w:rPr>
          <w:rFonts w:ascii="Times New Roman" w:hAnsi="Times New Roman" w:cs="Times New Roman"/>
        </w:rPr>
        <w:t xml:space="preserve"> of</w:t>
      </w:r>
      <w:r w:rsidR="00600180">
        <w:rPr>
          <w:rFonts w:ascii="Times New Roman" w:hAnsi="Times New Roman" w:cs="Times New Roman"/>
          <w:spacing w:val="1"/>
        </w:rPr>
        <w:t xml:space="preserve"> any</w:t>
      </w:r>
      <w:r w:rsidR="00600180">
        <w:rPr>
          <w:rFonts w:ascii="Times New Roman" w:hAnsi="Times New Roman" w:cs="Times New Roman"/>
          <w:spacing w:val="-5"/>
        </w:rPr>
        <w:t xml:space="preserve"> </w:t>
      </w:r>
      <w:r w:rsidR="00600180">
        <w:rPr>
          <w:rFonts w:ascii="Times New Roman" w:hAnsi="Times New Roman" w:cs="Times New Roman"/>
        </w:rPr>
        <w:t xml:space="preserve">orders to </w:t>
      </w:r>
      <w:r w:rsidR="00600180">
        <w:rPr>
          <w:rFonts w:ascii="Times New Roman" w:hAnsi="Times New Roman" w:cs="Times New Roman"/>
          <w:spacing w:val="-1"/>
        </w:rPr>
        <w:t>petition).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4"/>
        </w:numPr>
        <w:tabs>
          <w:tab w:val="left" w:pos="461"/>
          <w:tab w:val="left" w:pos="9818"/>
        </w:tabs>
        <w:kinsoku w:val="0"/>
        <w:overflowPunct w:val="0"/>
        <w:ind w:left="460" w:right="561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650057" wp14:editId="49650058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5943600" cy="12700"/>
                <wp:effectExtent l="0" t="0" r="0" b="0"/>
                <wp:wrapNone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E0803" id="Freeform 4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15pt,540pt,41.1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n29QIAAI4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650059" wp14:editId="4965005A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944235" cy="12700"/>
                <wp:effectExtent l="0" t="0" r="0" b="0"/>
                <wp:wrapNone/>
                <wp:docPr id="7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0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0DD3E" id="Freeform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540pt,54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S+wIAAI4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65005B" wp14:editId="4965005C">
                <wp:simplePos x="0" y="0"/>
                <wp:positionH relativeFrom="page">
                  <wp:posOffset>914400</wp:posOffset>
                </wp:positionH>
                <wp:positionV relativeFrom="paragraph">
                  <wp:posOffset>873125</wp:posOffset>
                </wp:positionV>
                <wp:extent cx="5943600" cy="12700"/>
                <wp:effectExtent l="0" t="0" r="0" b="0"/>
                <wp:wrapNone/>
                <wp:docPr id="7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8A30A" id="Freeform 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8.75pt,540pt,68.7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65005D" wp14:editId="4965005E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12700"/>
                <wp:effectExtent l="0" t="0" r="0" b="0"/>
                <wp:wrapNone/>
                <wp:docPr id="7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85CBE" id="Freeform 4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2.55pt,540pt,82.5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Dw9AIAAI4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Since</w:t>
      </w:r>
      <w:r w:rsidR="00600180">
        <w:rPr>
          <w:rFonts w:ascii="Times New Roman" w:hAnsi="Times New Roman" w:cs="Times New Roman"/>
          <w:spacing w:val="-2"/>
        </w:rPr>
        <w:t xml:space="preserve"> </w:t>
      </w:r>
      <w:r w:rsidR="00600180">
        <w:rPr>
          <w:rFonts w:ascii="Times New Roman" w:hAnsi="Times New Roman" w:cs="Times New Roman"/>
        </w:rPr>
        <w:t>disposition,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</w:rPr>
        <w:t>I</w:t>
      </w:r>
      <w:r w:rsidR="00600180">
        <w:rPr>
          <w:rFonts w:ascii="Times New Roman" w:hAnsi="Times New Roman" w:cs="Times New Roman"/>
          <w:spacing w:val="-6"/>
        </w:rPr>
        <w:t xml:space="preserve"> </w:t>
      </w:r>
      <w:r w:rsidR="00600180">
        <w:rPr>
          <w:rFonts w:ascii="Times New Roman" w:hAnsi="Times New Roman" w:cs="Times New Roman"/>
        </w:rPr>
        <w:t>have</w:t>
      </w:r>
      <w:r w:rsidR="00600180">
        <w:rPr>
          <w:rFonts w:ascii="Times New Roman" w:hAnsi="Times New Roman" w:cs="Times New Roman"/>
          <w:spacing w:val="-1"/>
        </w:rPr>
        <w:t xml:space="preserve"> taken</w:t>
      </w:r>
      <w:r w:rsidR="00600180">
        <w:rPr>
          <w:rFonts w:ascii="Times New Roman" w:hAnsi="Times New Roman" w:cs="Times New Roman"/>
        </w:rPr>
        <w:t xml:space="preserve"> the</w:t>
      </w:r>
      <w:r w:rsidR="00600180">
        <w:rPr>
          <w:rFonts w:ascii="Times New Roman" w:hAnsi="Times New Roman" w:cs="Times New Roman"/>
          <w:spacing w:val="-1"/>
        </w:rPr>
        <w:t xml:space="preserve"> following</w:t>
      </w:r>
      <w:r w:rsidR="00600180">
        <w:rPr>
          <w:rFonts w:ascii="Times New Roman" w:hAnsi="Times New Roman" w:cs="Times New Roman"/>
          <w:spacing w:val="-3"/>
        </w:rPr>
        <w:t xml:space="preserve"> </w:t>
      </w:r>
      <w:r w:rsidR="00600180">
        <w:rPr>
          <w:rFonts w:ascii="Times New Roman" w:hAnsi="Times New Roman" w:cs="Times New Roman"/>
        </w:rPr>
        <w:t>steps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toward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rehabilitation,</w:t>
      </w:r>
      <w:r w:rsidR="00600180">
        <w:rPr>
          <w:rFonts w:ascii="Times New Roman" w:hAnsi="Times New Roman" w:cs="Times New Roman"/>
        </w:rPr>
        <w:t xml:space="preserve"> including</w:t>
      </w:r>
      <w:r w:rsidR="00600180">
        <w:rPr>
          <w:rFonts w:ascii="Times New Roman" w:hAnsi="Times New Roman" w:cs="Times New Roman"/>
          <w:spacing w:val="8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treatment,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work,</w:t>
      </w:r>
      <w:r w:rsidR="00600180">
        <w:rPr>
          <w:rFonts w:ascii="Times New Roman" w:hAnsi="Times New Roman" w:cs="Times New Roman"/>
        </w:rPr>
        <w:t xml:space="preserve"> or</w:t>
      </w:r>
      <w:r w:rsidR="00600180">
        <w:rPr>
          <w:rFonts w:ascii="Times New Roman" w:hAnsi="Times New Roman" w:cs="Times New Roman"/>
          <w:spacing w:val="-1"/>
        </w:rPr>
        <w:t xml:space="preserve"> </w:t>
      </w:r>
      <w:r w:rsidR="00600180">
        <w:rPr>
          <w:rFonts w:ascii="Times New Roman" w:hAnsi="Times New Roman" w:cs="Times New Roman"/>
        </w:rPr>
        <w:t>other</w:t>
      </w:r>
      <w:r w:rsidR="00600180">
        <w:rPr>
          <w:rFonts w:ascii="Times New Roman" w:hAnsi="Times New Roman" w:cs="Times New Roman"/>
          <w:spacing w:val="1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personal</w:t>
      </w:r>
      <w:r w:rsidR="00600180">
        <w:rPr>
          <w:rFonts w:ascii="Times New Roman" w:hAnsi="Times New Roman" w:cs="Times New Roman"/>
        </w:rPr>
        <w:t xml:space="preserve"> history</w:t>
      </w:r>
      <w:r w:rsidR="00600180">
        <w:rPr>
          <w:rFonts w:ascii="Times New Roman" w:hAnsi="Times New Roman" w:cs="Times New Roman"/>
          <w:spacing w:val="-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(Attach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additional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pages</w:t>
      </w:r>
      <w:r w:rsidR="00600180">
        <w:rPr>
          <w:rFonts w:ascii="Times New Roman" w:hAnsi="Times New Roman" w:cs="Times New Roman"/>
        </w:rPr>
        <w:t xml:space="preserve"> if </w:t>
      </w:r>
      <w:r w:rsidR="00600180">
        <w:rPr>
          <w:rFonts w:ascii="Times New Roman" w:hAnsi="Times New Roman" w:cs="Times New Roman"/>
          <w:spacing w:val="-1"/>
        </w:rPr>
        <w:t>necessary.):</w:t>
      </w:r>
      <w:r w:rsidR="00600180">
        <w:rPr>
          <w:rFonts w:ascii="Times New Roman" w:hAnsi="Times New Roman" w:cs="Times New Roman"/>
          <w:spacing w:val="2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:rsidR="0045668E" w:rsidRPr="00D259C0" w:rsidRDefault="0045668E" w:rsidP="0045668E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:rsidR="0045668E" w:rsidRDefault="004566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C45A97">
      <w:pPr>
        <w:tabs>
          <w:tab w:val="left" w:pos="4780"/>
        </w:tabs>
        <w:kinsoku w:val="0"/>
        <w:overflowPunct w:val="0"/>
        <w:spacing w:before="76"/>
        <w:ind w:left="4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65005F" wp14:editId="49650060">
                <wp:simplePos x="0" y="0"/>
                <wp:positionH relativeFrom="page">
                  <wp:posOffset>895985</wp:posOffset>
                </wp:positionH>
                <wp:positionV relativeFrom="paragraph">
                  <wp:posOffset>41910</wp:posOffset>
                </wp:positionV>
                <wp:extent cx="5981065" cy="12700"/>
                <wp:effectExtent l="0" t="0" r="0" b="0"/>
                <wp:wrapNone/>
                <wp:docPr id="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C59E5" id="Freeform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.3pt,541.5pt,3.3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" o:allowincell="f" filled="f" strokeweight=".54325mm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600180">
        <w:rPr>
          <w:spacing w:val="-1"/>
          <w:sz w:val="18"/>
          <w:szCs w:val="18"/>
        </w:rPr>
        <w:t>Dated</w:t>
      </w:r>
      <w:r w:rsidR="00600180">
        <w:rPr>
          <w:spacing w:val="-1"/>
          <w:sz w:val="18"/>
          <w:szCs w:val="18"/>
        </w:rPr>
        <w:tab/>
      </w:r>
      <w:r w:rsidR="00600180">
        <w:rPr>
          <w:sz w:val="18"/>
          <w:szCs w:val="18"/>
        </w:rPr>
        <w:t xml:space="preserve">Signature 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8" w:line="240" w:lineRule="exact"/>
      </w:pPr>
    </w:p>
    <w:p w:rsidR="00600180" w:rsidRDefault="00600180">
      <w:pPr>
        <w:kinsoku w:val="0"/>
        <w:overflowPunct w:val="0"/>
        <w:spacing w:before="8" w:line="240" w:lineRule="exact"/>
        <w:sectPr w:rsidR="00600180" w:rsidSect="004371E9">
          <w:pgSz w:w="12240" w:h="15840"/>
          <w:pgMar w:top="1120" w:right="880" w:bottom="1160" w:left="980" w:header="0" w:footer="288" w:gutter="0"/>
          <w:cols w:space="720" w:equalWidth="0">
            <w:col w:w="10380"/>
          </w:cols>
          <w:noEndnote/>
          <w:docGrid w:linePitch="326"/>
        </w:sectPr>
      </w:pPr>
    </w:p>
    <w:p w:rsidR="00600180" w:rsidRDefault="00600180">
      <w:pPr>
        <w:pStyle w:val="BodyText"/>
        <w:tabs>
          <w:tab w:val="left" w:pos="3148"/>
        </w:tabs>
        <w:kinsoku w:val="0"/>
        <w:overflowPunct w:val="0"/>
        <w:spacing w:before="69" w:line="275" w:lineRule="auto"/>
        <w:ind w:left="460"/>
        <w:rPr>
          <w:rFonts w:ascii="Times New Roman" w:hAnsi="Times New Roman" w:cs="Times New Roman"/>
          <w:spacing w:val="1"/>
        </w:rPr>
      </w:pPr>
    </w:p>
    <w:p w:rsidR="00600180" w:rsidRDefault="00600180">
      <w:pPr>
        <w:pStyle w:val="BodyText"/>
        <w:tabs>
          <w:tab w:val="left" w:pos="1780"/>
          <w:tab w:val="left" w:pos="3700"/>
        </w:tabs>
        <w:kinsoku w:val="0"/>
        <w:overflowPunct w:val="0"/>
        <w:spacing w:before="2"/>
        <w:ind w:left="460"/>
        <w:rPr>
          <w:rFonts w:ascii="Times New Roman" w:hAnsi="Times New Roman" w:cs="Times New Roman"/>
        </w:rPr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line="240" w:lineRule="exact"/>
      </w:pPr>
    </w:p>
    <w:p w:rsidR="00600180" w:rsidRDefault="00600180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spacing w:val="-1"/>
        </w:rPr>
        <w:t>Name: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54"/>
          <w:u w:val="single"/>
        </w:rPr>
        <w:t xml:space="preserve">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Address: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11"/>
          <w:u w:val="single"/>
        </w:rPr>
        <w:t xml:space="preserve">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City/State: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8"/>
          <w:u w:val="single"/>
        </w:rPr>
        <w:t xml:space="preserve"> 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spacing w:val="-1"/>
        </w:rPr>
        <w:t>Zip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Code: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Telephone: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 xml:space="preserve">  </w:t>
      </w:r>
    </w:p>
    <w:p w:rsidR="00600180" w:rsidRDefault="00600180">
      <w:pPr>
        <w:pStyle w:val="BodyText"/>
        <w:tabs>
          <w:tab w:val="left" w:pos="5082"/>
        </w:tabs>
        <w:kinsoku w:val="0"/>
        <w:overflowPunct w:val="0"/>
        <w:spacing w:before="69" w:line="450" w:lineRule="auto"/>
        <w:ind w:left="460" w:right="8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980" w:header="720" w:footer="720" w:gutter="0"/>
          <w:cols w:num="2" w:space="720" w:equalWidth="0">
            <w:col w:w="3852" w:space="468"/>
            <w:col w:w="6060"/>
          </w:cols>
          <w:noEndnote/>
        </w:sectPr>
      </w:pPr>
    </w:p>
    <w:p w:rsidR="00600180" w:rsidRDefault="00600180">
      <w:pPr>
        <w:pStyle w:val="Heading1"/>
        <w:kinsoku w:val="0"/>
        <w:overflowPunct w:val="0"/>
        <w:spacing w:before="52"/>
        <w:ind w:left="200"/>
        <w:rPr>
          <w:b w:val="0"/>
          <w:bCs w:val="0"/>
        </w:rPr>
      </w:pPr>
      <w:r>
        <w:rPr>
          <w:spacing w:val="-1"/>
        </w:rPr>
        <w:lastRenderedPageBreak/>
        <w:t>Case</w:t>
      </w:r>
      <w: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Attachment</w:t>
      </w:r>
    </w:p>
    <w:p w:rsidR="00600180" w:rsidRDefault="00600180">
      <w:pPr>
        <w:kinsoku w:val="0"/>
        <w:overflowPunct w:val="0"/>
        <w:spacing w:before="46"/>
        <w:ind w:left="200"/>
        <w:rPr>
          <w:spacing w:val="-1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Details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cases</w:t>
      </w:r>
      <w:r>
        <w:rPr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expunged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are:</w:t>
      </w:r>
    </w:p>
    <w:p w:rsidR="00600180" w:rsidRDefault="00600180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890"/>
        <w:gridCol w:w="1980"/>
        <w:gridCol w:w="1530"/>
        <w:gridCol w:w="1440"/>
        <w:gridCol w:w="2160"/>
        <w:gridCol w:w="3150"/>
      </w:tblGrid>
      <w:tr w:rsidR="00DE122C" w:rsidTr="00DE122C">
        <w:trPr>
          <w:trHeight w:hRule="exact" w:val="162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27" w:lineRule="exact"/>
              <w:ind w:left="140"/>
            </w:pPr>
            <w:r>
              <w:rPr>
                <w:b/>
                <w:bCs/>
                <w:sz w:val="20"/>
                <w:szCs w:val="20"/>
              </w:rPr>
              <w:t>Case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126" w:right="130" w:firstLine="88"/>
            </w:pPr>
            <w:r>
              <w:rPr>
                <w:b/>
                <w:bCs/>
                <w:sz w:val="20"/>
                <w:szCs w:val="20"/>
              </w:rPr>
              <w:t>Jurisdiction/City</w:t>
            </w:r>
            <w:r>
              <w:rPr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Where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it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493" w:right="174" w:hanging="324"/>
            </w:pPr>
            <w:r>
              <w:rPr>
                <w:b/>
                <w:bCs/>
                <w:sz w:val="20"/>
                <w:szCs w:val="20"/>
              </w:rPr>
              <w:t>Type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  <w:r>
              <w:rPr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(charge)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272" w:right="276" w:firstLine="19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Offense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38" w:lineRule="auto"/>
              <w:ind w:left="178" w:right="184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  <w:r>
              <w:rPr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(check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box)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spacing w:line="239" w:lineRule="auto"/>
              <w:ind w:left="176" w:right="177" w:hanging="4"/>
              <w:jc w:val="center"/>
            </w:pPr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Adjudication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122C" w:rsidRDefault="00DE122C">
            <w:pPr>
              <w:pStyle w:val="TableParagraph"/>
              <w:kinsoku w:val="0"/>
              <w:overflowPunct w:val="0"/>
              <w:ind w:left="361" w:right="363" w:firstLine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Names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Identifiable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Victims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206" w:lineRule="exact"/>
              <w:ind w:right="3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(or </w:t>
            </w:r>
            <w:r>
              <w:rPr>
                <w:b/>
                <w:bCs/>
                <w:sz w:val="18"/>
                <w:szCs w:val="18"/>
              </w:rPr>
              <w:t>write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“none”)</w:t>
            </w:r>
          </w:p>
        </w:tc>
      </w:tr>
      <w:tr w:rsidR="00DE122C" w:rsidTr="00DE122C">
        <w:trPr>
          <w:trHeight w:hRule="exact" w:val="74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81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61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before="1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  <w:tr w:rsidR="00DE122C" w:rsidTr="00DE122C">
        <w:trPr>
          <w:trHeight w:hRule="exact" w:val="7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>
            <w:pPr>
              <w:pStyle w:val="TableParagraph"/>
              <w:kinsoku w:val="0"/>
              <w:overflowPunct w:val="0"/>
              <w:spacing w:line="358" w:lineRule="exact"/>
              <w:ind w:left="102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Adjudication</w:t>
            </w:r>
          </w:p>
          <w:p w:rsidR="00DE122C" w:rsidRDefault="00DE122C">
            <w:pPr>
              <w:pStyle w:val="TableParagraph"/>
              <w:kinsoku w:val="0"/>
              <w:overflowPunct w:val="0"/>
              <w:spacing w:line="368" w:lineRule="exact"/>
              <w:ind w:left="102"/>
            </w:pPr>
            <w:r>
              <w:rPr>
                <w:spacing w:val="-1"/>
                <w:sz w:val="32"/>
                <w:szCs w:val="32"/>
              </w:rPr>
              <w:t>□</w:t>
            </w:r>
            <w:r>
              <w:rPr>
                <w:spacing w:val="-1"/>
                <w:sz w:val="20"/>
                <w:szCs w:val="20"/>
              </w:rPr>
              <w:t>Dismissal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2C" w:rsidRDefault="00DE122C"/>
        </w:tc>
      </w:tr>
    </w:tbl>
    <w:p w:rsidR="00600180" w:rsidRDefault="00600180">
      <w:pPr>
        <w:sectPr w:rsidR="00600180" w:rsidSect="004371E9">
          <w:pgSz w:w="15840" w:h="12240" w:orient="landscape"/>
          <w:pgMar w:top="860" w:right="420" w:bottom="1160" w:left="340" w:header="0" w:footer="288" w:gutter="0"/>
          <w:cols w:space="720" w:equalWidth="0">
            <w:col w:w="15080"/>
          </w:cols>
          <w:noEndnote/>
          <w:docGrid w:linePitch="326"/>
        </w:sectPr>
      </w:pPr>
    </w:p>
    <w:p w:rsidR="00600180" w:rsidRDefault="00C45A97">
      <w:pPr>
        <w:pStyle w:val="Heading1"/>
        <w:tabs>
          <w:tab w:val="left" w:pos="8234"/>
        </w:tabs>
        <w:kinsoku w:val="0"/>
        <w:overflowPunct w:val="0"/>
        <w:spacing w:before="49"/>
        <w:ind w:left="22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9650061" wp14:editId="49650062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1356360"/>
                <wp:effectExtent l="0" t="0" r="0" b="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356360"/>
                          <a:chOff x="1321" y="371"/>
                          <a:chExt cx="4451" cy="2136"/>
                        </a:xfrm>
                      </wpg:grpSpPr>
                      <wps:wsp>
                        <wps:cNvPr id="113" name="Freeform 66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8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21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5"/>
                              <a:gd name="T2" fmla="*/ 0 w 20"/>
                              <a:gd name="T3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5">
                                <a:moveTo>
                                  <a:pt x="0" y="0"/>
                                </a:moveTo>
                                <a:lnTo>
                                  <a:pt x="0" y="21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9"/>
                        <wps:cNvSpPr>
                          <a:spLocks/>
                        </wps:cNvSpPr>
                        <wps:spPr bwMode="auto">
                          <a:xfrm>
                            <a:off x="1327" y="2502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9EAD" id="Group 65" o:spid="_x0000_s1026" style="position:absolute;margin-left:66.05pt;margin-top:18.55pt;width:222.55pt;height:106.8pt;z-index:-251650048;mso-position-horizontal-relative:page" coordorigin="1321,371" coordsize="4451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" o:allowincell="f">
                <v:shape id="Freeform 66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5c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M4f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OXP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67" o:spid="_x0000_s1028" style="position:absolute;left:1331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r7MEA&#10;AADcAAAADwAAAGRycy9kb3ducmV2LnhtbERP22oCMRB9L/gPYYS+1ay1FF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a+z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8" o:spid="_x0000_s1029" style="position:absolute;left:5760;top:382;width:20;height:2115;visibility:visible;mso-wrap-style:square;v-text-anchor:top" coordsize="20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Od8EA&#10;AADcAAAADwAAAGRycy9kb3ducmV2LnhtbERP22oCMRB9L/gPYYS+1ayVFl2NIhZpX1pw9QOGzbhZ&#10;3UyWJHvp3zeFQt/mcK6z2Y22ET35UDtWMJ9lIIhLp2uuFFzOx6cliBCRNTaOScE3BdhtJw8bzLUb&#10;+ER9ESuRQjjkqMDE2OZShtKQxTBzLXHirs5bjAn6SmqPQwq3jXzOsldpsebUYLClg6HyXnRWwcpe&#10;ijfs4m0w/VfWNe8rv3CfSj1Ox/0aRKQx/ov/3B86zZ+/wO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znfBAAAA3AAAAA8AAAAAAAAAAAAAAAAAmAIAAGRycy9kb3du&#10;cmV2LnhtbFBLBQYAAAAABAAEAPUAAACGAwAAAAA=&#10;" path="m,l,2114e" filled="f" strokeweight=".20458mm">
                  <v:path arrowok="t" o:connecttype="custom" o:connectlocs="0,0;0,2114" o:connectangles="0,0"/>
                </v:shape>
                <v:shape id="Freeform 69" o:spid="_x0000_s1030" style="position:absolute;left:1327;top:2502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a68MA&#10;AADcAAAADwAAAGRycy9kb3ducmV2LnhtbERPTWvCQBC9F/oflil4040FRVJXaWtFQQ+aetDbkB2T&#10;0Oxs2F1N/PeuIPQ2j/c503lnanEl5yvLCoaDBARxbnXFhYLD77I/AeEDssbaMim4kYf57PVliqm2&#10;Le/pmoVCxBD2KSooQ2hSKX1ekkE/sA1x5M7WGQwRukJqh20MN7V8T5KxNFhxbCixoe+S8r/sYhTY&#10;zer00/rJ9ri+ZKPi5ha7r7BQqvfWfX6ACNSFf/HTvdZx/nAM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a68MAAADcAAAADwAAAAAAAAAAAAAAAACYAgAAZHJzL2Rv&#10;d25yZXYueG1sUEsFBgAAAAAEAAQA9QAAAIgDAAAAAA=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650063" wp14:editId="49650064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1356360"/>
                <wp:effectExtent l="0" t="0" r="0" b="0"/>
                <wp:wrapNone/>
                <wp:docPr id="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4"/>
                              <w:gridCol w:w="240"/>
                              <w:gridCol w:w="2598"/>
                            </w:tblGrid>
                            <w:tr w:rsidR="00D259C0">
                              <w:trPr>
                                <w:trHeight w:hRule="exact" w:val="82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115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243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  <w:p w:rsidR="00D259C0" w:rsidRDefault="00D259C0">
                                  <w:pPr>
                                    <w:pStyle w:val="TableParagraph"/>
                                    <w:tabs>
                                      <w:tab w:val="left" w:pos="2874"/>
                                    </w:tabs>
                                    <w:kinsoku w:val="0"/>
                                    <w:overflowPunct w:val="0"/>
                                    <w:ind w:left="243" w:right="-43"/>
                                  </w:pP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>27-J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59C0" w:rsidRDefault="00D259C0"/>
                              </w:tc>
                              <w:tc>
                                <w:tcPr>
                                  <w:tcW w:w="259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/>
                              </w:tc>
                            </w:tr>
                            <w:tr w:rsidR="00D259C0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4952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2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Juvenile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3" id="Text Box 70" o:spid="_x0000_s1031" type="#_x0000_t202" style="position:absolute;left:0;text-align:left;margin-left:314.75pt;margin-top:18.6pt;width:248.5pt;height:106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XOtgIAALM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4"/>
                        <w:gridCol w:w="240"/>
                        <w:gridCol w:w="2598"/>
                      </w:tblGrid>
                      <w:tr w:rsidR="00D259C0">
                        <w:trPr>
                          <w:trHeight w:hRule="exact" w:val="823"/>
                        </w:trPr>
                        <w:tc>
                          <w:tcPr>
                            <w:tcW w:w="2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ind w:left="102" w:right="115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243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  <w:p w:rsidR="00D259C0" w:rsidRDefault="00D259C0">
                            <w:pPr>
                              <w:pStyle w:val="TableParagraph"/>
                              <w:tabs>
                                <w:tab w:val="left" w:pos="2874"/>
                              </w:tabs>
                              <w:kinsoku w:val="0"/>
                              <w:overflowPunct w:val="0"/>
                              <w:ind w:left="243" w:right="-43"/>
                            </w:pPr>
                            <w:r>
                              <w:rPr>
                                <w:spacing w:val="-1"/>
                                <w:u w:val="single"/>
                              </w:rPr>
                              <w:t>27-J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259C0">
                        <w:trPr>
                          <w:trHeight w:hRule="exact" w:val="276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73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277"/>
                        </w:trPr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59C0" w:rsidRDefault="00D259C0"/>
                        </w:tc>
                        <w:tc>
                          <w:tcPr>
                            <w:tcW w:w="259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/>
                        </w:tc>
                      </w:tr>
                      <w:tr w:rsidR="00D259C0">
                        <w:trPr>
                          <w:trHeight w:hRule="exact" w:val="471"/>
                        </w:trPr>
                        <w:tc>
                          <w:tcPr>
                            <w:tcW w:w="4952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before="182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Juvenile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:rsidR="00600180" w:rsidRDefault="00600180">
      <w:pPr>
        <w:pStyle w:val="BodyText"/>
        <w:kinsoku w:val="0"/>
        <w:overflowPunct w:val="0"/>
        <w:spacing w:before="3"/>
        <w:ind w:left="2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Hennepin</w:t>
      </w:r>
    </w:p>
    <w:p w:rsidR="00600180" w:rsidRDefault="0060018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 w:rsidP="00D259C0">
      <w:pPr>
        <w:tabs>
          <w:tab w:val="left" w:pos="975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In the Matter of the Welfare of:</w:t>
      </w:r>
    </w:p>
    <w:p w:rsidR="00D259C0" w:rsidRDefault="00D259C0" w:rsidP="00D259C0">
      <w:pPr>
        <w:tabs>
          <w:tab w:val="left" w:pos="450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Pr="00D259C0" w:rsidRDefault="00D259C0" w:rsidP="00D259C0">
      <w:pPr>
        <w:kinsoku w:val="0"/>
        <w:overflowPunct w:val="0"/>
        <w:spacing w:line="200" w:lineRule="exact"/>
        <w:ind w:firstLine="360"/>
        <w:rPr>
          <w:sz w:val="20"/>
          <w:szCs w:val="20"/>
          <w:u w:val="single"/>
        </w:rPr>
      </w:pPr>
      <w:r w:rsidRPr="00D259C0">
        <w:rPr>
          <w:sz w:val="20"/>
          <w:szCs w:val="20"/>
          <w:u w:val="single"/>
        </w:rPr>
        <w:t>____________________</w:t>
      </w:r>
      <w:r>
        <w:rPr>
          <w:sz w:val="20"/>
          <w:szCs w:val="20"/>
          <w:u w:val="single"/>
        </w:rPr>
        <w:t>___________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spacing w:val="-1"/>
        </w:rPr>
      </w:pPr>
    </w:p>
    <w:p w:rsidR="00D259C0" w:rsidRPr="00D259C0" w:rsidRDefault="00D259C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D259C0">
        <w:rPr>
          <w:rFonts w:ascii="Times New Roman" w:hAnsi="Times New Roman" w:cs="Times New Roman"/>
          <w:b/>
          <w:spacing w:val="-1"/>
        </w:rPr>
        <w:t>PROOF OF SERVICE</w:t>
      </w:r>
    </w:p>
    <w:p w:rsidR="00600180" w:rsidRDefault="00600180" w:rsidP="00D259C0">
      <w:pPr>
        <w:pStyle w:val="BodyText"/>
        <w:tabs>
          <w:tab w:val="left" w:pos="4540"/>
          <w:tab w:val="left" w:pos="6480"/>
        </w:tabs>
        <w:kinsoku w:val="0"/>
        <w:overflowPunct w:val="0"/>
        <w:ind w:left="220" w:right="5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STATE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MINNESOTA</w:t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  <w:spacing w:val="24"/>
        </w:rPr>
        <w:t xml:space="preserve"> </w:t>
      </w:r>
      <w:r w:rsidR="00D259C0">
        <w:rPr>
          <w:rFonts w:ascii="Times New Roman" w:hAnsi="Times New Roman" w:cs="Times New Roman"/>
          <w:spacing w:val="24"/>
        </w:rPr>
        <w:t xml:space="preserve">      </w:t>
      </w:r>
      <w:r>
        <w:rPr>
          <w:rFonts w:ascii="Times New Roman" w:hAnsi="Times New Roman" w:cs="Times New Roman"/>
          <w:spacing w:val="-1"/>
        </w:rPr>
        <w:t>COUNTY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  <w:t>)</w:t>
      </w:r>
    </w:p>
    <w:p w:rsidR="00600180" w:rsidRDefault="00600180">
      <w:pPr>
        <w:kinsoku w:val="0"/>
        <w:overflowPunct w:val="0"/>
        <w:spacing w:before="3"/>
        <w:ind w:left="1943"/>
        <w:rPr>
          <w:sz w:val="16"/>
          <w:szCs w:val="16"/>
        </w:rPr>
      </w:pPr>
      <w:r>
        <w:rPr>
          <w:i/>
          <w:iCs/>
          <w:spacing w:val="-2"/>
          <w:sz w:val="16"/>
          <w:szCs w:val="16"/>
        </w:rPr>
        <w:t>(County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where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Affidavit Signed)</w:t>
      </w:r>
    </w:p>
    <w:p w:rsidR="00600180" w:rsidRDefault="00600180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600180" w:rsidRDefault="00600180">
      <w:pPr>
        <w:pStyle w:val="BodyText"/>
        <w:tabs>
          <w:tab w:val="left" w:pos="5440"/>
          <w:tab w:val="left" w:pos="7027"/>
          <w:tab w:val="left" w:pos="9996"/>
        </w:tabs>
        <w:kinsoku w:val="0"/>
        <w:overflowPunct w:val="0"/>
        <w:spacing w:line="275" w:lineRule="exact"/>
        <w:ind w:left="220"/>
        <w:rPr>
          <w:rFonts w:ascii="Times New Roman" w:hAnsi="Times New Roman" w:cs="Times New Roman"/>
        </w:rPr>
      </w:pPr>
    </w:p>
    <w:p w:rsidR="00D259C0" w:rsidRPr="00D259C0" w:rsidRDefault="00D259C0" w:rsidP="00D259C0">
      <w:pPr>
        <w:widowControl/>
        <w:autoSpaceDE/>
        <w:autoSpaceDN/>
        <w:adjustRightInd/>
        <w:spacing w:line="360" w:lineRule="auto"/>
        <w:ind w:left="360" w:right="626"/>
        <w:jc w:val="both"/>
        <w:rPr>
          <w:rFonts w:eastAsia="Times New Roman"/>
          <w:u w:val="single"/>
        </w:rPr>
      </w:pPr>
      <w:r w:rsidRPr="00D259C0">
        <w:rPr>
          <w:rFonts w:eastAsia="Times New Roman"/>
        </w:rPr>
        <w:t xml:space="preserve">I,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(name of person who mailed the documents), state that on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</w:rPr>
        <w:t xml:space="preserve"> (date), I served the attached documents, </w:t>
      </w:r>
      <w:r w:rsidRPr="00D259C0">
        <w:rPr>
          <w:rFonts w:eastAsia="Times New Roman"/>
          <w:i/>
        </w:rPr>
        <w:t>Notice of Hearing and Petition for Expungement</w:t>
      </w:r>
      <w:r w:rsidRPr="00D259C0">
        <w:rPr>
          <w:rFonts w:eastAsia="Times New Roman"/>
        </w:rPr>
        <w:t xml:space="preserve"> and proposed </w:t>
      </w:r>
      <w:r w:rsidRPr="00D259C0">
        <w:rPr>
          <w:rFonts w:eastAsia="Times New Roman"/>
          <w:i/>
        </w:rPr>
        <w:t>Order,</w:t>
      </w:r>
      <w:r w:rsidRPr="00D259C0">
        <w:rPr>
          <w:rFonts w:eastAsia="Times New Roman"/>
        </w:rPr>
        <w:t xml:space="preserve"> by mailing true and correct copies to the parties checked below at the addresses listed by putting envelopes with sufficient postage in the U.S. Mail in the City of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  <w:t>.</w:t>
      </w:r>
    </w:p>
    <w:tbl>
      <w:tblPr>
        <w:tblW w:w="10807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57"/>
        <w:gridCol w:w="3225"/>
        <w:gridCol w:w="465"/>
        <w:gridCol w:w="3169"/>
        <w:gridCol w:w="521"/>
        <w:gridCol w:w="2970"/>
      </w:tblGrid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MN Bureau of Criminal Apprehension </w:t>
            </w:r>
          </w:p>
          <w:p w:rsidR="00D259C0" w:rsidRPr="00D259C0" w:rsidRDefault="00D259C0" w:rsidP="00D259C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CJIS-CCH-Court Orders / Petitions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1430 Maryland Avenue East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55106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 D</w:t>
            </w:r>
            <w:r>
              <w:rPr>
                <w:rFonts w:eastAsia="Times New Roman"/>
                <w:b/>
                <w:sz w:val="18"/>
                <w:szCs w:val="18"/>
              </w:rPr>
              <w:t>ept. of Corrections (Probation)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Attn: Intake Records Unit</w:t>
            </w:r>
            <w:r>
              <w:rPr>
                <w:rFonts w:eastAsia="Times New Roman"/>
                <w:sz w:val="18"/>
                <w:szCs w:val="18"/>
              </w:rPr>
              <w:br/>
              <w:t>590 Park Avenue, MC 872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152BF0" w:rsidRPr="00152BF0" w:rsidRDefault="00152BF0" w:rsidP="00152BF0">
            <w:pPr>
              <w:widowControl/>
              <w:tabs>
                <w:tab w:val="left" w:pos="790"/>
              </w:tabs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tabs>
                <w:tab w:val="left" w:pos="79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9</w:t>
            </w:r>
          </w:p>
          <w:p w:rsidR="00D259C0" w:rsidRPr="00D259C0" w:rsidRDefault="00FC651B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Human Services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Licensing</w:t>
            </w:r>
            <w:r w:rsidR="003E6356">
              <w:rPr>
                <w:rFonts w:eastAsia="Times New Roman"/>
                <w:sz w:val="18"/>
                <w:szCs w:val="18"/>
              </w:rPr>
              <w:t>, Legal Division</w:t>
            </w:r>
          </w:p>
          <w:p w:rsidR="00D259C0" w:rsidRPr="00D259C0" w:rsidRDefault="003E6356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P.O. Box 64242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</w:t>
            </w:r>
            <w:r w:rsidR="003E6356">
              <w:rPr>
                <w:rFonts w:eastAsia="Times New Roman"/>
                <w:sz w:val="18"/>
                <w:szCs w:val="18"/>
              </w:rPr>
              <w:t>55164-0242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152BF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Public Safety</w:t>
            </w:r>
            <w:r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Office of the MN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 xml:space="preserve">Attorney  General </w:t>
            </w:r>
          </w:p>
          <w:p w:rsidR="00D259C0" w:rsidRPr="00D259C0" w:rsidRDefault="00D259C0" w:rsidP="00D259C0">
            <w:pPr>
              <w:widowControl/>
              <w:tabs>
                <w:tab w:val="left" w:pos="2391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Suite 1800 NCL Towers</w:t>
            </w:r>
            <w:r w:rsidRPr="00D259C0">
              <w:rPr>
                <w:rFonts w:eastAsia="Times New Roman"/>
                <w:sz w:val="18"/>
                <w:szCs w:val="18"/>
              </w:rPr>
              <w:tab/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445 Minnesota Street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55101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6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152BF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152BF0"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Sheriff’s Office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br/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Attn: Records </w:t>
            </w:r>
          </w:p>
          <w:p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PSF-Record’s Manager</w:t>
            </w:r>
            <w:r>
              <w:rPr>
                <w:rFonts w:eastAsia="Times New Roman"/>
                <w:sz w:val="18"/>
                <w:szCs w:val="18"/>
              </w:rPr>
              <w:br/>
              <w:t>401 South 4</w:t>
            </w:r>
            <w:r w:rsidRPr="00152BF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/>
                <w:sz w:val="18"/>
                <w:szCs w:val="18"/>
              </w:rPr>
              <w:t xml:space="preserve"> Avenue, #100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152BF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Health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85 E. 7</w:t>
            </w:r>
            <w:r w:rsidRPr="00D259C0">
              <w:rPr>
                <w:rFonts w:eastAsia="Times New Roman"/>
                <w:sz w:val="18"/>
                <w:szCs w:val="18"/>
                <w:vertAlign w:val="superscript"/>
              </w:rPr>
              <w:t>th</w:t>
            </w:r>
            <w:r w:rsidRPr="00D259C0">
              <w:rPr>
                <w:rFonts w:eastAsia="Times New Roman"/>
                <w:sz w:val="18"/>
                <w:szCs w:val="18"/>
              </w:rPr>
              <w:t xml:space="preserve"> Place, #220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P.O. Box 64970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 xml:space="preserve">St. Paul, MN 55164-0970 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3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Corrections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 Records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1450 Energy Park Drive, Ste. 200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  55108-5219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7</w:t>
            </w:r>
          </w:p>
          <w:p w:rsidR="00D259C0" w:rsidRPr="00D259C0" w:rsidRDefault="001F35C5" w:rsidP="00D259C0">
            <w:pPr>
              <w:widowControl/>
              <w:autoSpaceDE/>
              <w:autoSpaceDN/>
              <w:adjustRightInd/>
              <w:spacing w:before="120"/>
              <w:ind w:left="-10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 xml:space="preserve">___________________ Police Dept. 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Records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11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MN Dept. of Natural Resources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500 Lafayette Road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St. Paul, MN  55155-4040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6"/>
                <w:szCs w:val="16"/>
              </w:rPr>
            </w:pPr>
            <w:r w:rsidRPr="00D259C0">
              <w:rPr>
                <w:rFonts w:eastAsia="Times New Roman"/>
                <w:sz w:val="16"/>
                <w:szCs w:val="16"/>
              </w:rPr>
              <w:t>4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08"/>
              <w:rPr>
                <w:rFonts w:eastAsia="Times New Roman"/>
                <w:sz w:val="40"/>
                <w:szCs w:val="40"/>
              </w:rPr>
            </w:pPr>
            <w:r w:rsidRPr="00D259C0">
              <w:rPr>
                <w:rFonts w:eastAsia="Times New Roman"/>
                <w:sz w:val="40"/>
                <w:szCs w:val="40"/>
              </w:rPr>
              <w:sym w:font="Wingdings" w:char="F0FE"/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:rsidR="00152BF0" w:rsidRPr="00152BF0" w:rsidRDefault="00152BF0" w:rsidP="00152BF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Hennepin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b/>
                <w:sz w:val="18"/>
                <w:szCs w:val="18"/>
              </w:rPr>
              <w:t>County Attorney’s Office</w:t>
            </w:r>
            <w:r w:rsidR="00D259C0" w:rsidRPr="00D259C0">
              <w:rPr>
                <w:rFonts w:eastAsia="Times New Roman"/>
                <w:sz w:val="18"/>
                <w:szCs w:val="18"/>
              </w:rPr>
              <w:t xml:space="preserve"> </w:t>
            </w:r>
            <w:r w:rsidR="00D259C0" w:rsidRPr="00D259C0"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t>Juvenile Prosecution Division</w:t>
            </w:r>
            <w:r>
              <w:rPr>
                <w:rFonts w:eastAsia="Times New Roman"/>
                <w:sz w:val="18"/>
                <w:szCs w:val="18"/>
              </w:rPr>
              <w:br/>
              <w:t>525 Portland Avenue South</w:t>
            </w:r>
            <w:r>
              <w:rPr>
                <w:rFonts w:eastAsia="Times New Roman"/>
                <w:sz w:val="18"/>
                <w:szCs w:val="18"/>
              </w:rPr>
              <w:br/>
              <w:t>Minneapolis, MN 55415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 w:line="276" w:lineRule="auto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8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both"/>
              <w:rPr>
                <w:rFonts w:eastAsia="Times New Roman"/>
                <w:sz w:val="32"/>
                <w:szCs w:val="32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b/>
                <w:sz w:val="18"/>
                <w:szCs w:val="18"/>
              </w:rPr>
              <w:t>___________________  City Attorney’s Office (Prosecutor)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Attn: Criminal Division 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18"/>
                <w:szCs w:val="18"/>
              </w:rPr>
              <w:t>12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36"/>
                <w:szCs w:val="36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  <w:u w:val="single"/>
              </w:rPr>
            </w:pPr>
          </w:p>
          <w:p w:rsidR="00D259C0" w:rsidRPr="00152BF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152BF0">
              <w:rPr>
                <w:rFonts w:eastAsia="Times New Roman"/>
                <w:sz w:val="18"/>
                <w:szCs w:val="18"/>
                <w:u w:val="single"/>
              </w:rPr>
              <w:t>____________________________</w:t>
            </w:r>
            <w:r>
              <w:rPr>
                <w:rFonts w:eastAsia="Times New Roman"/>
                <w:sz w:val="18"/>
                <w:szCs w:val="18"/>
                <w:u w:val="single"/>
              </w:rPr>
              <w:t>_</w:t>
            </w:r>
          </w:p>
          <w:p w:rsidR="00D259C0" w:rsidRP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:rsidR="00D259C0" w:rsidRDefault="00152BF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>
              <w:rPr>
                <w:rFonts w:eastAsia="Times New Roman"/>
                <w:sz w:val="18"/>
                <w:szCs w:val="18"/>
                <w:u w:val="single"/>
              </w:rPr>
              <w:t>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  <w:tr w:rsidR="00D259C0" w:rsidRPr="00D259C0" w:rsidTr="00152BF0">
        <w:trPr>
          <w:trHeight w:val="1448"/>
        </w:trPr>
        <w:tc>
          <w:tcPr>
            <w:tcW w:w="457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lastRenderedPageBreak/>
              <w:t>13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225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465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14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ind w:left="-190" w:firstLine="10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  <w:tc>
          <w:tcPr>
            <w:tcW w:w="521" w:type="dxa"/>
            <w:tcBorders>
              <w:right w:val="dotted" w:sz="4" w:space="0" w:color="auto"/>
            </w:tcBorders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15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before="120"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sz w:val="36"/>
                <w:szCs w:val="36"/>
              </w:rPr>
              <w:sym w:font="Wingdings" w:char="F072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259C0">
              <w:rPr>
                <w:rFonts w:eastAsia="Times New Roman"/>
                <w:sz w:val="18"/>
                <w:szCs w:val="18"/>
                <w:u w:val="single"/>
              </w:rPr>
              <w:t>____________________________________________________________</w:t>
            </w: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D259C0" w:rsidRPr="00D259C0" w:rsidRDefault="00D259C0" w:rsidP="00D259C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D259C0">
              <w:rPr>
                <w:rFonts w:eastAsia="Times New Roman"/>
                <w:i/>
                <w:sz w:val="18"/>
                <w:szCs w:val="18"/>
              </w:rPr>
              <w:t>(check box &amp; use if related to your case)</w:t>
            </w:r>
          </w:p>
        </w:tc>
      </w:tr>
    </w:tbl>
    <w:p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259C0" w:rsidRPr="00D259C0" w:rsidRDefault="00D259C0" w:rsidP="00D259C0">
      <w:pPr>
        <w:widowControl/>
        <w:autoSpaceDE/>
        <w:autoSpaceDN/>
        <w:adjustRightInd/>
        <w:ind w:left="720" w:right="806"/>
        <w:rPr>
          <w:rFonts w:eastAsia="Arial Unicode MS"/>
        </w:rPr>
      </w:pPr>
    </w:p>
    <w:p w:rsidR="00D259C0" w:rsidRPr="00D259C0" w:rsidRDefault="00D259C0" w:rsidP="00D259C0">
      <w:pPr>
        <w:widowControl/>
        <w:autoSpaceDE/>
        <w:autoSpaceDN/>
        <w:adjustRightInd/>
        <w:ind w:left="180" w:right="420"/>
        <w:rPr>
          <w:rFonts w:eastAsia="Arial Unicode MS"/>
        </w:rPr>
      </w:pPr>
      <w:r w:rsidRPr="00D259C0">
        <w:rPr>
          <w:rFonts w:eastAsia="Arial Unicode MS"/>
        </w:rPr>
        <w:t>I declare under penalty of perjury that everything I have stated in this document is true and correct.  Minn. Stat. § 358.116</w:t>
      </w:r>
    </w:p>
    <w:p w:rsidR="00D259C0" w:rsidRPr="00D259C0" w:rsidRDefault="00D259C0" w:rsidP="00D259C0">
      <w:pPr>
        <w:widowControl/>
        <w:autoSpaceDE/>
        <w:autoSpaceDN/>
        <w:adjustRightInd/>
        <w:rPr>
          <w:rFonts w:eastAsia="Arial Unicode MS"/>
          <w:u w:val="single"/>
        </w:rPr>
      </w:pPr>
    </w:p>
    <w:p w:rsidR="00D259C0" w:rsidRPr="00D259C0" w:rsidRDefault="00D259C0" w:rsidP="00D259C0">
      <w:pPr>
        <w:widowControl/>
        <w:autoSpaceDE/>
        <w:autoSpaceDN/>
        <w:adjustRightInd/>
        <w:rPr>
          <w:rFonts w:eastAsia="Times New Roman"/>
          <w:sz w:val="18"/>
          <w:szCs w:val="18"/>
          <w:u w:val="single"/>
        </w:rPr>
      </w:pPr>
    </w:p>
    <w:p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:rsidR="00D259C0" w:rsidRPr="00D259C0" w:rsidRDefault="00D259C0" w:rsidP="00D259C0">
      <w:pPr>
        <w:widowControl/>
        <w:tabs>
          <w:tab w:val="left" w:pos="180"/>
        </w:tabs>
        <w:autoSpaceDE/>
        <w:autoSpaceDN/>
        <w:adjustRightInd/>
        <w:ind w:left="180"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b/>
        </w:rPr>
        <w:t>Date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 w:rsidR="00152BF0">
        <w:rPr>
          <w:rFonts w:eastAsia="Times New Roman"/>
        </w:rPr>
        <w:tab/>
      </w:r>
      <w:r w:rsidRPr="00D259C0">
        <w:rPr>
          <w:rFonts w:eastAsia="Times New Roman"/>
          <w:b/>
        </w:rPr>
        <w:t xml:space="preserve">Signature </w:t>
      </w:r>
      <w:r w:rsidRPr="00D259C0">
        <w:rPr>
          <w:rFonts w:eastAsia="Times New Roman"/>
        </w:rPr>
        <w:t>(person who mailed the papers)</w:t>
      </w:r>
      <w:r w:rsidRPr="00D259C0">
        <w:rPr>
          <w:rFonts w:eastAsia="Times New Roman"/>
        </w:rPr>
        <w:tab/>
        <w:t xml:space="preserve">   </w:t>
      </w:r>
      <w:r w:rsidRPr="00D259C0">
        <w:rPr>
          <w:rFonts w:eastAsia="Times New Roman"/>
        </w:rPr>
        <w:tab/>
      </w:r>
      <w:r w:rsidRPr="00D259C0">
        <w:rPr>
          <w:rFonts w:eastAsia="Times New Roman"/>
        </w:rPr>
        <w:tab/>
      </w:r>
      <w:r>
        <w:rPr>
          <w:rFonts w:eastAsia="Times New Roman"/>
        </w:rPr>
        <w:tab/>
      </w:r>
    </w:p>
    <w:p w:rsidR="00D259C0" w:rsidRPr="00152BF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Printed Name</w:t>
      </w:r>
      <w:r w:rsidRPr="00D259C0">
        <w:rPr>
          <w:rFonts w:eastAsia="Times New Roman"/>
          <w:sz w:val="18"/>
          <w:szCs w:val="18"/>
        </w:rPr>
        <w:t xml:space="preserve">: </w:t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  <w:r w:rsidRPr="00D259C0">
        <w:rPr>
          <w:rFonts w:eastAsia="Times New Roman"/>
          <w:sz w:val="18"/>
          <w:szCs w:val="18"/>
          <w:u w:val="single"/>
        </w:rPr>
        <w:tab/>
      </w:r>
    </w:p>
    <w:p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right="420"/>
        <w:rPr>
          <w:rFonts w:eastAsia="Times New Roman"/>
          <w:sz w:val="18"/>
          <w:szCs w:val="18"/>
          <w:u w:val="single"/>
        </w:rPr>
      </w:pP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18"/>
          <w:szCs w:val="18"/>
        </w:rPr>
        <w:tab/>
      </w:r>
      <w:r w:rsidR="00152BF0">
        <w:rPr>
          <w:rFonts w:eastAsia="Times New Roman"/>
          <w:sz w:val="18"/>
          <w:szCs w:val="18"/>
        </w:rPr>
        <w:tab/>
      </w:r>
      <w:r w:rsidRPr="00D259C0">
        <w:rPr>
          <w:rFonts w:eastAsia="Times New Roman"/>
          <w:sz w:val="20"/>
          <w:szCs w:val="20"/>
        </w:rPr>
        <w:t>Address</w:t>
      </w:r>
      <w:r w:rsidRPr="00D259C0">
        <w:rPr>
          <w:rFonts w:eastAsia="Times New Roman"/>
          <w:sz w:val="18"/>
          <w:szCs w:val="18"/>
        </w:rPr>
        <w:t xml:space="preserve">: </w:t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  <w:r w:rsidR="00152BF0">
        <w:rPr>
          <w:rFonts w:eastAsia="Times New Roman"/>
          <w:sz w:val="18"/>
          <w:szCs w:val="18"/>
          <w:u w:val="single"/>
        </w:rPr>
        <w:tab/>
      </w:r>
    </w:p>
    <w:p w:rsidR="00D259C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rPr>
          <w:rFonts w:eastAsia="Times New Roman"/>
          <w:u w:val="single"/>
        </w:rPr>
      </w:pPr>
      <w:r w:rsidRPr="00D259C0">
        <w:rPr>
          <w:rFonts w:eastAsia="Times New Roman"/>
          <w:sz w:val="20"/>
          <w:szCs w:val="20"/>
        </w:rPr>
        <w:t>City/State/Zip:</w:t>
      </w:r>
      <w:r w:rsidRPr="00D259C0"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  <w:t>______</w:t>
      </w:r>
      <w:r w:rsidR="00152BF0">
        <w:rPr>
          <w:rFonts w:eastAsia="Times New Roman"/>
          <w:u w:val="single"/>
        </w:rPr>
        <w:t>______</w:t>
      </w:r>
    </w:p>
    <w:p w:rsidR="00600180" w:rsidRDefault="00D259C0" w:rsidP="00D259C0">
      <w:pPr>
        <w:widowControl/>
        <w:tabs>
          <w:tab w:val="left" w:pos="180"/>
        </w:tabs>
        <w:autoSpaceDE/>
        <w:autoSpaceDN/>
        <w:adjustRightInd/>
        <w:spacing w:line="480" w:lineRule="auto"/>
        <w:ind w:left="4320" w:right="420"/>
        <w:sectPr w:rsidR="00600180" w:rsidSect="004371E9">
          <w:pgSz w:w="12240" w:h="15840"/>
          <w:pgMar w:top="1100" w:right="880" w:bottom="1160" w:left="1220" w:header="720" w:footer="288" w:gutter="0"/>
          <w:cols w:space="720" w:equalWidth="0">
            <w:col w:w="10140"/>
          </w:cols>
          <w:noEndnote/>
          <w:docGrid w:linePitch="326"/>
        </w:sectPr>
      </w:pPr>
      <w:r w:rsidRPr="00D259C0">
        <w:rPr>
          <w:rFonts w:eastAsia="Times New Roman"/>
          <w:sz w:val="20"/>
          <w:szCs w:val="20"/>
        </w:rPr>
        <w:t>Telephone</w:t>
      </w:r>
      <w:r w:rsidRPr="00D259C0">
        <w:rPr>
          <w:rFonts w:eastAsia="Times New Roman"/>
        </w:rPr>
        <w:t xml:space="preserve">: </w:t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  <w:r w:rsidRPr="00D259C0">
        <w:rPr>
          <w:rFonts w:eastAsia="Times New Roman"/>
          <w:u w:val="single"/>
        </w:rPr>
        <w:tab/>
      </w:r>
    </w:p>
    <w:p w:rsidR="00600180" w:rsidRDefault="00C45A97">
      <w:pPr>
        <w:pStyle w:val="Heading1"/>
        <w:tabs>
          <w:tab w:val="left" w:pos="7878"/>
        </w:tabs>
        <w:kinsoku w:val="0"/>
        <w:overflowPunct w:val="0"/>
        <w:spacing w:before="49"/>
        <w:ind w:left="66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9650065" wp14:editId="49650066">
                <wp:simplePos x="0" y="0"/>
                <wp:positionH relativeFrom="page">
                  <wp:posOffset>838835</wp:posOffset>
                </wp:positionH>
                <wp:positionV relativeFrom="paragraph">
                  <wp:posOffset>235585</wp:posOffset>
                </wp:positionV>
                <wp:extent cx="2826385" cy="551815"/>
                <wp:effectExtent l="0" t="0" r="0" b="0"/>
                <wp:wrapNone/>
                <wp:docPr id="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551815"/>
                          <a:chOff x="1321" y="371"/>
                          <a:chExt cx="4451" cy="869"/>
                        </a:xfrm>
                      </wpg:grpSpPr>
                      <wps:wsp>
                        <wps:cNvPr id="131" name="Freeform 84"/>
                        <wps:cNvSpPr>
                          <a:spLocks/>
                        </wps:cNvSpPr>
                        <wps:spPr bwMode="auto">
                          <a:xfrm>
                            <a:off x="1327" y="377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5"/>
                        <wps:cNvSpPr>
                          <a:spLocks/>
                        </wps:cNvSpPr>
                        <wps:spPr bwMode="auto">
                          <a:xfrm>
                            <a:off x="1331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5760" y="382"/>
                            <a:ext cx="20" cy="8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8"/>
                              <a:gd name="T2" fmla="*/ 0 w 20"/>
                              <a:gd name="T3" fmla="*/ 847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8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1327" y="1234"/>
                            <a:ext cx="4439" cy="20"/>
                          </a:xfrm>
                          <a:custGeom>
                            <a:avLst/>
                            <a:gdLst>
                              <a:gd name="T0" fmla="*/ 0 w 4439"/>
                              <a:gd name="T1" fmla="*/ 0 h 20"/>
                              <a:gd name="T2" fmla="*/ 4438 w 44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9" h="20">
                                <a:moveTo>
                                  <a:pt x="0" y="0"/>
                                </a:moveTo>
                                <a:lnTo>
                                  <a:pt x="443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DADCA" id="Group 83" o:spid="_x0000_s1026" style="position:absolute;margin-left:66.05pt;margin-top:18.55pt;width:222.55pt;height:43.45pt;z-index:-251631616;mso-position-horizontal-relative:page" coordorigin="1321,371" coordsize="4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" o:allowincell="f">
                <v:shape id="Freeform 84" o:spid="_x0000_s1027" style="position:absolute;left:1327;top:377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e/8QA&#10;AADcAAAADwAAAGRycy9kb3ducmV2LnhtbERPS2vCQBC+C/6HZQRvurHSIqmr+GipYA+a9lBvQ3ZM&#10;gtnZsLua+O+7QqG3+fieM192phY3cr6yrGAyTkAQ51ZXXCj4/nofzUD4gKyxtkwK7uRhuej35phq&#10;2/KRblkoRAxhn6KCMoQmldLnJRn0Y9sQR+5sncEQoSukdtjGcFPLpyR5kQYrjg0lNrQpKb9kV6PA&#10;7j9Ob62fff7srtlzcXfbwzpslRoOutUriEBd+Bf/uXc6zp9O4PF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Xv/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v:shape id="Freeform 85" o:spid="_x0000_s1028" style="position:absolute;left:1331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MlsEA&#10;AADcAAAADwAAAGRycy9kb3ducmV2LnhtbERPTYvCMBC9L/gfwgje1tS4LlKNIqKwh71UF89DM7bF&#10;ZhKbqPXfbxYWvM3jfc5y3dtW3KkLjWMNk3EGgrh0puFKw89x/z4HESKywdYxaXhSgPVq8LbE3LgH&#10;F3Q/xEqkEA45aqhj9LmUoazJYhg7T5y4s+ssxgS7SpoOHynctlJl2ae02HBqqNHTtqbycrhZDcVF&#10;7tTRZG35/L6e1F752UfhtR4N+80CRKQ+vsT/7i+T5k8V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yTJb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6" o:spid="_x0000_s1029" style="position:absolute;left:5760;top:382;width:20;height:848;visibility:visible;mso-wrap-style:square;v-text-anchor:top" coordsize="2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DcEA&#10;AADcAAAADwAAAGRycy9kb3ducmV2LnhtbERPTYvCMBC9C/6HMMLeNLXqItUoy7KCBy+1suehGdti&#10;M8k2Wa3/3giCt3m8z1lve9OKK3W+saxgOklAEJdWN1wpOBW78RKED8gaW8uk4E4etpvhYI2ZtjfO&#10;6XoMlYgh7DNUUIfgMil9WZNBP7GOOHJn2xkMEXaV1B3eYrhpZZokn9Jgw7GhRkffNZWX479RkF/k&#10;T1ropC3vh7/fdJe6xTx3Sn2M+q8ViEB9eItf7r2O82cz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+6Q3BAAAA3AAAAA8AAAAAAAAAAAAAAAAAmAIAAGRycy9kb3du&#10;cmV2LnhtbFBLBQYAAAAABAAEAPUAAACGAwAAAAA=&#10;" path="m,l,847e" filled="f" strokeweight=".20458mm">
                  <v:path arrowok="t" o:connecttype="custom" o:connectlocs="0,0;0,847" o:connectangles="0,0"/>
                </v:shape>
                <v:shape id="Freeform 87" o:spid="_x0000_s1030" style="position:absolute;left:1327;top:1234;width:4439;height:20;visibility:visible;mso-wrap-style:square;v-text-anchor:top" coordsize="44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Z8QA&#10;AADcAAAADwAAAGRycy9kb3ducmV2LnhtbERPTWvCQBC9C/0PyxS81U1rWyR1FasWBT3U6MHehuw0&#10;CWZnw+5q4r93CwVv83ifM552phYXcr6yrOB5kIAgzq2uuFBw2H89jUD4gKyxtkwKruRhOnnojTHV&#10;tuUdXbJQiBjCPkUFZQhNKqXPSzLoB7YhjtyvdQZDhK6Q2mEbw00tX5LkXRqsODaU2NC8pPyUnY0C&#10;u1n9LFs/2h7X5+ytuLrF92dYKNV/7GYfIAJ14S7+d691nD98hb9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/WfEAAAA3AAAAA8AAAAAAAAAAAAAAAAAmAIAAGRycy9k&#10;b3ducmV2LnhtbFBLBQYAAAAABAAEAPUAAACJAwAAAAA=&#10;" path="m,l4438,e" filled="f" strokeweight=".20458mm">
                  <v:path arrowok="t" o:connecttype="custom" o:connectlocs="0,0;44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9650067" wp14:editId="49650068">
                <wp:simplePos x="0" y="0"/>
                <wp:positionH relativeFrom="page">
                  <wp:posOffset>3997325</wp:posOffset>
                </wp:positionH>
                <wp:positionV relativeFrom="paragraph">
                  <wp:posOffset>236220</wp:posOffset>
                </wp:positionV>
                <wp:extent cx="3155950" cy="551815"/>
                <wp:effectExtent l="0" t="0" r="0" b="0"/>
                <wp:wrapNone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2"/>
                              <w:gridCol w:w="2700"/>
                            </w:tblGrid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auto"/>
                                    <w:ind w:left="102" w:right="252"/>
                                  </w:pPr>
                                  <w:r>
                                    <w:t xml:space="preserve">Judicial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District: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Court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File Number: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Case Type: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Fourth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>27-J</w:t>
                                  </w:r>
                                </w:p>
                              </w:tc>
                            </w:tr>
                            <w:tr w:rsidR="00D259C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5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259C0" w:rsidRDefault="00D259C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7" w:lineRule="exact"/>
                                    <w:ind w:left="105"/>
                                  </w:pPr>
                                  <w:r>
                                    <w:t>Juvenile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Delinquency</w:t>
                                  </w:r>
                                </w:p>
                              </w:tc>
                            </w:tr>
                          </w:tbl>
                          <w:p w:rsidR="00D259C0" w:rsidRDefault="00D259C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067" id="Text Box 88" o:spid="_x0000_s1032" type="#_x0000_t202" style="position:absolute;left:0;text-align:left;margin-left:314.75pt;margin-top:18.6pt;width:248.5pt;height:4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iesA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2"/>
                        <w:gridCol w:w="2700"/>
                      </w:tblGrid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auto"/>
                              <w:ind w:left="102" w:right="252"/>
                            </w:pPr>
                            <w:r>
                              <w:t xml:space="preserve">Judicial </w:t>
                            </w:r>
                            <w:r>
                              <w:rPr>
                                <w:spacing w:val="-1"/>
                              </w:rPr>
                              <w:t>District: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File Number: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Case Type: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Fourth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>27-J</w:t>
                            </w:r>
                          </w:p>
                        </w:tc>
                      </w:tr>
                      <w:tr w:rsidR="00D259C0">
                        <w:trPr>
                          <w:trHeight w:hRule="exact" w:val="286"/>
                        </w:trPr>
                        <w:tc>
                          <w:tcPr>
                            <w:tcW w:w="225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259C0" w:rsidRDefault="00D259C0">
                            <w:pPr>
                              <w:pStyle w:val="TableParagraph"/>
                              <w:kinsoku w:val="0"/>
                              <w:overflowPunct w:val="0"/>
                              <w:spacing w:line="267" w:lineRule="exact"/>
                              <w:ind w:left="105"/>
                            </w:pPr>
                            <w:r>
                              <w:t>Juvenile</w:t>
                            </w:r>
                            <w:r>
                              <w:rPr>
                                <w:spacing w:val="-1"/>
                              </w:rPr>
                              <w:t xml:space="preserve"> Delinquency</w:t>
                            </w:r>
                          </w:p>
                        </w:tc>
                      </w:tr>
                    </w:tbl>
                    <w:p w:rsidR="00D259C0" w:rsidRDefault="00D259C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0180">
        <w:t>State</w:t>
      </w:r>
      <w:r w:rsidR="00600180">
        <w:rPr>
          <w:spacing w:val="-3"/>
        </w:rPr>
        <w:t xml:space="preserve"> </w:t>
      </w:r>
      <w:r w:rsidR="00600180">
        <w:t xml:space="preserve">of </w:t>
      </w:r>
      <w:r w:rsidR="00600180">
        <w:rPr>
          <w:spacing w:val="-2"/>
        </w:rPr>
        <w:t>Minnesota</w:t>
      </w:r>
      <w:r w:rsidR="00600180">
        <w:rPr>
          <w:spacing w:val="-2"/>
        </w:rPr>
        <w:tab/>
      </w:r>
      <w:r w:rsidR="00600180">
        <w:rPr>
          <w:spacing w:val="-1"/>
        </w:rPr>
        <w:t>District</w:t>
      </w:r>
      <w:r w:rsidR="00600180">
        <w:t xml:space="preserve"> </w:t>
      </w:r>
      <w:r w:rsidR="00600180">
        <w:rPr>
          <w:spacing w:val="-1"/>
        </w:rPr>
        <w:t>Court</w:t>
      </w:r>
    </w:p>
    <w:p w:rsidR="00600180" w:rsidRDefault="00600180">
      <w:pPr>
        <w:pStyle w:val="BodyText"/>
        <w:kinsoku w:val="0"/>
        <w:overflowPunct w:val="0"/>
        <w:spacing w:before="3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Hennepin</w:t>
      </w:r>
      <w:r>
        <w:rPr>
          <w:rFonts w:ascii="Times New Roman" w:hAnsi="Times New Roman" w:cs="Times New Roman"/>
        </w:rPr>
        <w:t xml:space="preserve"> County</w:t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7" w:line="240" w:lineRule="exact"/>
      </w:pPr>
    </w:p>
    <w:p w:rsidR="00600180" w:rsidRDefault="00600180">
      <w:pPr>
        <w:kinsoku w:val="0"/>
        <w:overflowPunct w:val="0"/>
        <w:spacing w:before="7" w:line="240" w:lineRule="exact"/>
        <w:sectPr w:rsidR="00600180" w:rsidSect="004371E9">
          <w:pgSz w:w="12240" w:h="15840"/>
          <w:pgMar w:top="1120" w:right="880" w:bottom="1160" w:left="780" w:header="0" w:footer="288" w:gutter="0"/>
          <w:cols w:space="720" w:equalWidth="0">
            <w:col w:w="10580"/>
          </w:cols>
          <w:noEndnote/>
          <w:docGrid w:linePitch="326"/>
        </w:sectPr>
      </w:pPr>
    </w:p>
    <w:p w:rsidR="00600180" w:rsidRDefault="009E3990">
      <w:pPr>
        <w:pStyle w:val="Heading2"/>
        <w:kinsoku w:val="0"/>
        <w:overflowPunct w:val="0"/>
        <w:spacing w:before="69"/>
        <w:ind w:left="66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In the Matter of the Welfare of:</w:t>
      </w:r>
    </w:p>
    <w:p w:rsidR="00600180" w:rsidRDefault="00600180">
      <w:pPr>
        <w:kinsoku w:val="0"/>
        <w:overflowPunct w:val="0"/>
        <w:spacing w:line="340" w:lineRule="exact"/>
        <w:rPr>
          <w:sz w:val="34"/>
          <w:szCs w:val="34"/>
        </w:rPr>
      </w:pPr>
      <w:r>
        <w:br w:type="column"/>
      </w:r>
    </w:p>
    <w:p w:rsidR="00600180" w:rsidRDefault="00600180">
      <w:pPr>
        <w:pStyle w:val="BodyText"/>
        <w:kinsoku w:val="0"/>
        <w:overflowPunct w:val="0"/>
        <w:ind w:left="140"/>
        <w:rPr>
          <w:rFonts w:ascii="Times New Roman" w:hAnsi="Times New Roman" w:cs="Times New Roman"/>
        </w:rPr>
        <w:sectPr w:rsidR="00600180" w:rsidSect="009E3990">
          <w:type w:val="continuous"/>
          <w:pgSz w:w="12240" w:h="15840"/>
          <w:pgMar w:top="1100" w:right="880" w:bottom="1160" w:left="780" w:header="720" w:footer="720" w:gutter="0"/>
          <w:cols w:num="2" w:space="720" w:equalWidth="0">
            <w:col w:w="4258" w:space="2"/>
            <w:col w:w="6320"/>
          </w:cols>
          <w:noEndnote/>
        </w:sectPr>
      </w:pPr>
    </w:p>
    <w:p w:rsidR="00600180" w:rsidRDefault="00600180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600180" w:rsidRPr="009E3990" w:rsidRDefault="00600180" w:rsidP="009E3990">
      <w:pPr>
        <w:pStyle w:val="Heading1"/>
        <w:tabs>
          <w:tab w:val="left" w:pos="5616"/>
        </w:tabs>
        <w:kinsoku w:val="0"/>
        <w:overflowPunct w:val="0"/>
        <w:spacing w:before="64" w:line="322" w:lineRule="exact"/>
        <w:ind w:left="660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ab/>
      </w:r>
      <w:r>
        <w:t xml:space="preserve">Order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2"/>
        </w:rPr>
        <w:t>Sealing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Record</w:t>
      </w:r>
    </w:p>
    <w:p w:rsidR="00600180" w:rsidRDefault="00600180">
      <w:pPr>
        <w:tabs>
          <w:tab w:val="left" w:pos="4980"/>
        </w:tabs>
        <w:kinsoku w:val="0"/>
        <w:overflowPunct w:val="0"/>
        <w:spacing w:before="72" w:line="252" w:lineRule="exact"/>
        <w:ind w:left="6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600180" w:rsidRDefault="00600180">
      <w:pPr>
        <w:pStyle w:val="BodyText"/>
        <w:kinsoku w:val="0"/>
        <w:overflowPunct w:val="0"/>
        <w:spacing w:line="275" w:lineRule="exact"/>
        <w:ind w:left="13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Respondent/Petitioner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tabs>
          <w:tab w:val="left" w:pos="5035"/>
        </w:tabs>
        <w:kinsoku w:val="0"/>
        <w:overflowPunct w:val="0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spacing w:val="-1"/>
        </w:rPr>
        <w:t>Birth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600180" w:rsidRDefault="00600180">
      <w:pPr>
        <w:pStyle w:val="BodyText"/>
        <w:kinsoku w:val="0"/>
        <w:overflowPunct w:val="0"/>
        <w:spacing w:before="69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above-entitled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came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upon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Petition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above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matter.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Appearances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were:</w:t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995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Petitioner</w:t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  <w:tab w:val="left" w:pos="7196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numPr>
          <w:ilvl w:val="1"/>
          <w:numId w:val="2"/>
        </w:numPr>
        <w:tabs>
          <w:tab w:val="left" w:pos="1021"/>
        </w:tabs>
        <w:kinsoku w:val="0"/>
        <w:overflowPunct w:val="0"/>
        <w:ind w:left="10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Waived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Upon the</w:t>
      </w:r>
      <w:r>
        <w:rPr>
          <w:rFonts w:ascii="Times New Roman" w:hAnsi="Times New Roman" w:cs="Times New Roman"/>
          <w:spacing w:val="-1"/>
        </w:rPr>
        <w:t xml:space="preserve"> 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records, the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finds: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  <w:tab w:val="left" w:pos="2508"/>
          <w:tab w:val="left" w:pos="7537"/>
        </w:tabs>
        <w:kinsoku w:val="0"/>
        <w:overflowPunct w:val="0"/>
        <w:ind w:hanging="54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(date)</w:t>
      </w:r>
      <w:r>
        <w:rPr>
          <w:rFonts w:ascii="Times New Roman" w:hAnsi="Times New Roman" w:cs="Times New Roman"/>
        </w:rPr>
        <w:t xml:space="preserve"> in the</w:t>
      </w:r>
      <w:r>
        <w:rPr>
          <w:rFonts w:ascii="Times New Roman" w:hAnsi="Times New Roman" w:cs="Times New Roman"/>
          <w:spacing w:val="-1"/>
        </w:rPr>
        <w:t xml:space="preserve"> District</w:t>
      </w:r>
      <w:r>
        <w:rPr>
          <w:rFonts w:ascii="Times New Roman" w:hAnsi="Times New Roman" w:cs="Times New Roman"/>
        </w:rPr>
        <w:t xml:space="preserve"> Court</w:t>
      </w:r>
      <w:r w:rsidR="009E3990">
        <w:rPr>
          <w:rFonts w:ascii="Times New Roman" w:hAnsi="Times New Roman" w:cs="Times New Roman"/>
        </w:rPr>
        <w:t>, Juvenile Division</w:t>
      </w:r>
      <w:r>
        <w:rPr>
          <w:rFonts w:ascii="Times New Roman" w:hAnsi="Times New Roman" w:cs="Times New Roman"/>
        </w:rPr>
        <w:t xml:space="preserve"> of</w:t>
      </w:r>
      <w:r w:rsidR="009E3990">
        <w:rPr>
          <w:rFonts w:ascii="Times New Roman" w:hAnsi="Times New Roman" w:cs="Times New Roman"/>
          <w:u w:val="single"/>
        </w:rPr>
        <w:t xml:space="preserve"> Hennepin </w:t>
      </w:r>
      <w:r>
        <w:rPr>
          <w:rFonts w:ascii="Times New Roman" w:hAnsi="Times New Roman" w:cs="Times New Roman"/>
          <w:spacing w:val="-1"/>
        </w:rPr>
        <w:t>County,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petitioner:</w:t>
      </w:r>
    </w:p>
    <w:p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10076"/>
        </w:tabs>
        <w:kinsoku w:val="0"/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pStyle w:val="BodyText"/>
        <w:tabs>
          <w:tab w:val="left" w:pos="2875"/>
        </w:tabs>
        <w:kinsoku w:val="0"/>
        <w:overflowPunct w:val="0"/>
        <w:ind w:left="6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received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stay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adjudication;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–or-</w:t>
      </w:r>
    </w:p>
    <w:p w:rsidR="00600180" w:rsidRDefault="00600180">
      <w:pPr>
        <w:pStyle w:val="BodyText"/>
        <w:numPr>
          <w:ilvl w:val="1"/>
          <w:numId w:val="1"/>
        </w:numPr>
        <w:tabs>
          <w:tab w:val="left" w:pos="935"/>
          <w:tab w:val="left" w:pos="9356"/>
        </w:tabs>
        <w:kinsoku w:val="0"/>
        <w:overflowPunct w:val="0"/>
        <w:ind w:right="872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Entered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offense.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adjudicated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offense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requires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registration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Minn.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Stat.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243.166.</w:t>
      </w:r>
    </w:p>
    <w:p w:rsidR="00600180" w:rsidRDefault="0060018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5" w:hanging="54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 w:rsidR="009E3990"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placed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probation</w:t>
      </w:r>
      <w:r>
        <w:rPr>
          <w:rFonts w:ascii="Times New Roman" w:hAnsi="Times New Roman" w:cs="Times New Roman"/>
          <w:spacing w:val="97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discharging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petitioner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probation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filed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and/or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proceedings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dismissed.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9E3990" w:rsidRPr="009E3990" w:rsidRDefault="00600180" w:rsidP="009E3990">
      <w:pPr>
        <w:pStyle w:val="BodyText"/>
        <w:numPr>
          <w:ilvl w:val="0"/>
          <w:numId w:val="1"/>
        </w:numPr>
        <w:tabs>
          <w:tab w:val="left" w:pos="661"/>
          <w:tab w:val="left" w:pos="4260"/>
        </w:tabs>
        <w:kinsoku w:val="0"/>
        <w:overflowPunct w:val="0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Proper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service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  <w:spacing w:val="-181"/>
        </w:rPr>
        <w:t></w:t>
      </w:r>
      <w:r>
        <w:rPr>
          <w:rFonts w:ascii="Times New Roman" w:hAnsi="Times New Roman" w:cs="Times New Roman"/>
          <w:spacing w:val="-1"/>
        </w:rPr>
        <w:t>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Wingdings" w:hAnsi="Wingdings" w:cs="Wingdings"/>
        </w:rPr>
        <w:t></w:t>
      </w:r>
      <w:r>
        <w:rPr>
          <w:rFonts w:ascii="Wingdings" w:hAnsi="Wingdings" w:cs="Wingdings"/>
          <w:spacing w:val="-181"/>
        </w:rPr>
        <w:t></w:t>
      </w:r>
      <w:r>
        <w:rPr>
          <w:rFonts w:ascii="Times New Roman" w:hAnsi="Times New Roman" w:cs="Times New Roman"/>
          <w:spacing w:val="-1"/>
        </w:rPr>
        <w:t>has</w:t>
      </w:r>
      <w:r w:rsidR="00E527E6">
        <w:rPr>
          <w:rFonts w:ascii="Times New Roman" w:hAnsi="Times New Roman" w:cs="Times New Roman"/>
        </w:rPr>
        <w:t xml:space="preserve"> not  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given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notice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1"/>
        </w:rPr>
        <w:t>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victim(s)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 required.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9E3990">
      <w:pPr>
        <w:pStyle w:val="BodyText"/>
        <w:numPr>
          <w:ilvl w:val="0"/>
          <w:numId w:val="1"/>
        </w:numPr>
        <w:tabs>
          <w:tab w:val="left" w:pos="661"/>
        </w:tabs>
        <w:kinsoku w:val="0"/>
        <w:overflowPunct w:val="0"/>
        <w:ind w:right="562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Based on review of the eight factors required by Minn. Stat. § 260B.198, subd. 6 to be considered by this Court, this Court finds that t</w:t>
      </w:r>
      <w:r w:rsidR="00600180">
        <w:rPr>
          <w:rFonts w:ascii="Times New Roman" w:hAnsi="Times New Roman" w:cs="Times New Roman"/>
          <w:spacing w:val="-1"/>
        </w:rPr>
        <w:t>here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41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r w:rsidR="00600180">
        <w:rPr>
          <w:rFonts w:ascii="Times New Roman" w:hAnsi="Times New Roman" w:cs="Times New Roman"/>
        </w:rPr>
        <w:t xml:space="preserve">is   </w:t>
      </w:r>
      <w:r w:rsidR="00600180">
        <w:rPr>
          <w:rFonts w:ascii="Times New Roman" w:hAnsi="Times New Roman" w:cs="Times New Roman"/>
          <w:spacing w:val="45"/>
        </w:rPr>
        <w:t xml:space="preserve"> </w:t>
      </w:r>
      <w:r w:rsidR="00600180">
        <w:rPr>
          <w:rFonts w:ascii="Wingdings" w:hAnsi="Wingdings" w:cs="Wingdings"/>
        </w:rPr>
        <w:t></w:t>
      </w:r>
      <w:r w:rsidR="00600180">
        <w:rPr>
          <w:rFonts w:ascii="Wingdings" w:hAnsi="Wingdings" w:cs="Wingdings"/>
          <w:spacing w:val="-181"/>
        </w:rPr>
        <w:t></w:t>
      </w:r>
      <w:r w:rsidR="00600180">
        <w:rPr>
          <w:rFonts w:ascii="Times New Roman" w:hAnsi="Times New Roman" w:cs="Times New Roman"/>
        </w:rPr>
        <w:t xml:space="preserve">is not     </w:t>
      </w:r>
      <w:r w:rsidR="00600180">
        <w:rPr>
          <w:rFonts w:ascii="Times New Roman" w:hAnsi="Times New Roman" w:cs="Times New Roman"/>
          <w:spacing w:val="40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clear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and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</w:rPr>
        <w:t>convincing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evidence</w:t>
      </w:r>
      <w:r w:rsidR="00600180">
        <w:rPr>
          <w:rFonts w:ascii="Times New Roman" w:hAnsi="Times New Roman" w:cs="Times New Roman"/>
          <w:spacing w:val="27"/>
        </w:rPr>
        <w:t xml:space="preserve"> </w:t>
      </w:r>
      <w:r w:rsidR="00600180">
        <w:rPr>
          <w:rFonts w:ascii="Times New Roman" w:hAnsi="Times New Roman" w:cs="Times New Roman"/>
        </w:rPr>
        <w:t>that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sealing</w:t>
      </w:r>
      <w:r w:rsidR="00600180">
        <w:rPr>
          <w:rFonts w:ascii="Times New Roman" w:hAnsi="Times New Roman" w:cs="Times New Roman"/>
          <w:spacing w:val="26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record</w:t>
      </w:r>
      <w:r w:rsidR="00600180">
        <w:rPr>
          <w:rFonts w:ascii="Times New Roman" w:hAnsi="Times New Roman" w:cs="Times New Roman"/>
          <w:spacing w:val="2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pursuant</w:t>
      </w:r>
      <w:r w:rsidR="00600180">
        <w:rPr>
          <w:rFonts w:ascii="Times New Roman" w:hAnsi="Times New Roman" w:cs="Times New Roman"/>
          <w:spacing w:val="29"/>
        </w:rPr>
        <w:t xml:space="preserve"> </w:t>
      </w:r>
      <w:r w:rsidR="00600180">
        <w:rPr>
          <w:rFonts w:ascii="Times New Roman" w:hAnsi="Times New Roman" w:cs="Times New Roman"/>
        </w:rPr>
        <w:t>to</w:t>
      </w:r>
      <w:r w:rsidR="00600180">
        <w:rPr>
          <w:rFonts w:ascii="Times New Roman" w:hAnsi="Times New Roman" w:cs="Times New Roman"/>
          <w:spacing w:val="61"/>
        </w:rPr>
        <w:t xml:space="preserve"> </w:t>
      </w:r>
      <w:r w:rsidR="00600180">
        <w:rPr>
          <w:rFonts w:ascii="Times New Roman" w:hAnsi="Times New Roman" w:cs="Times New Roman"/>
        </w:rPr>
        <w:t xml:space="preserve">the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Court’s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authority </w:t>
      </w:r>
      <w:r w:rsidR="00600180">
        <w:rPr>
          <w:rFonts w:ascii="Times New Roman" w:hAnsi="Times New Roman" w:cs="Times New Roman"/>
          <w:spacing w:val="9"/>
        </w:rPr>
        <w:t xml:space="preserve"> </w:t>
      </w:r>
      <w:r w:rsidR="00600180">
        <w:rPr>
          <w:rFonts w:ascii="Times New Roman" w:hAnsi="Times New Roman" w:cs="Times New Roman"/>
        </w:rPr>
        <w:t xml:space="preserve">would </w:t>
      </w:r>
      <w:r w:rsidR="00600180">
        <w:rPr>
          <w:rFonts w:ascii="Times New Roman" w:hAnsi="Times New Roman" w:cs="Times New Roman"/>
          <w:spacing w:val="18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yield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a </w:t>
      </w:r>
      <w:r w:rsidR="00600180">
        <w:rPr>
          <w:rFonts w:ascii="Times New Roman" w:hAnsi="Times New Roman" w:cs="Times New Roman"/>
          <w:spacing w:val="15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benefit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 xml:space="preserve">to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petitioner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  <w:spacing w:val="-1"/>
        </w:rPr>
        <w:t>commensurate</w:t>
      </w:r>
      <w:r w:rsidR="00600180">
        <w:rPr>
          <w:rFonts w:ascii="Times New Roman" w:hAnsi="Times New Roman" w:cs="Times New Roman"/>
        </w:rPr>
        <w:t xml:space="preserve"> </w:t>
      </w:r>
      <w:r w:rsidR="00600180">
        <w:rPr>
          <w:rFonts w:ascii="Times New Roman" w:hAnsi="Times New Roman" w:cs="Times New Roman"/>
          <w:spacing w:val="13"/>
        </w:rPr>
        <w:t xml:space="preserve"> </w:t>
      </w:r>
      <w:r w:rsidR="00600180">
        <w:rPr>
          <w:rFonts w:ascii="Times New Roman" w:hAnsi="Times New Roman" w:cs="Times New Roman"/>
        </w:rPr>
        <w:t xml:space="preserve">with </w:t>
      </w:r>
      <w:r w:rsidR="00600180">
        <w:rPr>
          <w:rFonts w:ascii="Times New Roman" w:hAnsi="Times New Roman" w:cs="Times New Roman"/>
          <w:spacing w:val="14"/>
        </w:rPr>
        <w:t xml:space="preserve"> </w:t>
      </w:r>
      <w:r w:rsidR="0060018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disadvantages to the public and public safety of: (1) sealing the record; and (2) burdening the court and public authorities to issue, enforce, and monitor an expungement order.</w:t>
      </w:r>
    </w:p>
    <w:p w:rsidR="00600180" w:rsidRDefault="00600180" w:rsidP="009E3990">
      <w:pPr>
        <w:pStyle w:val="BodyText"/>
        <w:tabs>
          <w:tab w:val="left" w:pos="661"/>
        </w:tabs>
        <w:kinsoku w:val="0"/>
        <w:overflowPunct w:val="0"/>
        <w:ind w:right="562"/>
        <w:jc w:val="both"/>
        <w:rPr>
          <w:rFonts w:ascii="Times New Roman" w:hAnsi="Times New Roman" w:cs="Times New Roman"/>
        </w:rPr>
        <w:sectPr w:rsidR="00600180">
          <w:type w:val="continuous"/>
          <w:pgSz w:w="12240" w:h="15840"/>
          <w:pgMar w:top="1100" w:right="880" w:bottom="1160" w:left="780" w:header="720" w:footer="720" w:gutter="0"/>
          <w:cols w:space="720" w:equalWidth="0">
            <w:col w:w="10580"/>
          </w:cols>
          <w:noEndnote/>
        </w:sectPr>
      </w:pPr>
    </w:p>
    <w:p w:rsidR="00600180" w:rsidRDefault="00600180">
      <w:pPr>
        <w:pStyle w:val="BodyText"/>
        <w:kinsoku w:val="0"/>
        <w:overflowPunct w:val="0"/>
        <w:ind w:right="6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Upon the</w:t>
      </w:r>
      <w:r>
        <w:rPr>
          <w:rFonts w:ascii="Times New Roman" w:hAnsi="Times New Roman" w:cs="Times New Roman"/>
          <w:spacing w:val="-1"/>
        </w:rPr>
        <w:t xml:space="preserve"> Findings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files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records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herein,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</w:rPr>
        <w:t xml:space="preserve"> ORDERED: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 denied.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56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Petitioner’s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request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sealing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granted.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  <w:spacing w:val="-1"/>
        </w:rPr>
        <w:t>official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held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agencies,</w:t>
      </w:r>
      <w:r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than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non-public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record </w:t>
      </w:r>
      <w:r>
        <w:rPr>
          <w:rFonts w:ascii="Times New Roman" w:hAnsi="Times New Roman" w:cs="Times New Roman"/>
          <w:spacing w:val="-1"/>
        </w:rPr>
        <w:t>retained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Bureau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Criminal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Apprehension,</w:t>
      </w:r>
      <w:r>
        <w:rPr>
          <w:rFonts w:ascii="Times New Roman" w:hAnsi="Times New Roman" w:cs="Times New Roman"/>
        </w:rPr>
        <w:t xml:space="preserve"> including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relating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arrest,</w:t>
      </w:r>
      <w:r>
        <w:rPr>
          <w:rFonts w:ascii="Times New Roman" w:hAnsi="Times New Roman" w:cs="Times New Roman"/>
        </w:rPr>
        <w:t xml:space="preserve"> indictment or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complaint,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trial,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dismissal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discharge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sealed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existence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disclosed only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  <w:spacing w:val="-1"/>
        </w:rPr>
        <w:t>order,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except</w:t>
      </w:r>
      <w:r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authorized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law:</w:t>
      </w:r>
    </w:p>
    <w:p w:rsidR="00600180" w:rsidRDefault="00600180">
      <w:pPr>
        <w:kinsoku w:val="0"/>
        <w:overflowPunct w:val="0"/>
        <w:spacing w:before="14" w:line="220" w:lineRule="exact"/>
        <w:rPr>
          <w:sz w:val="22"/>
          <w:szCs w:val="22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10"/>
        <w:gridCol w:w="596"/>
        <w:gridCol w:w="3944"/>
      </w:tblGrid>
      <w:tr w:rsidR="00600180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49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E0122">
            <w:pPr>
              <w:pStyle w:val="TableParagraph"/>
              <w:kinsoku w:val="0"/>
              <w:overflowPunct w:val="0"/>
              <w:spacing w:before="42"/>
              <w:ind w:left="163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t>Attorney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49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E0122">
            <w:pPr>
              <w:pStyle w:val="TableParagraph"/>
              <w:kinsoku w:val="0"/>
              <w:overflowPunct w:val="0"/>
              <w:spacing w:before="42"/>
              <w:ind w:left="117"/>
            </w:pPr>
            <w:r>
              <w:t xml:space="preserve">Hennepin </w:t>
            </w:r>
            <w:r w:rsidR="00600180">
              <w:t>County</w:t>
            </w:r>
            <w:r w:rsidR="00600180">
              <w:rPr>
                <w:spacing w:val="-5"/>
              </w:rPr>
              <w:t xml:space="preserve"> </w:t>
            </w:r>
            <w:r w:rsidR="00600180">
              <w:rPr>
                <w:spacing w:val="-1"/>
              </w:rPr>
              <w:t>Sheriff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tabs>
                <w:tab w:val="left" w:pos="1898"/>
              </w:tabs>
              <w:kinsoku w:val="0"/>
              <w:overflowPunct w:val="0"/>
              <w:spacing w:line="270" w:lineRule="exact"/>
              <w:ind w:left="163"/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t>City</w:t>
            </w:r>
            <w:r>
              <w:rPr>
                <w:spacing w:val="-8"/>
              </w:rPr>
              <w:t xml:space="preserve"> </w:t>
            </w:r>
            <w:r>
              <w:t>Police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 w:rsidP="00E527E6">
            <w:pPr>
              <w:pStyle w:val="TableParagraph"/>
              <w:tabs>
                <w:tab w:val="left" w:pos="2212"/>
              </w:tabs>
              <w:kinsoku w:val="0"/>
              <w:overflowPunct w:val="0"/>
              <w:spacing w:line="270" w:lineRule="exact"/>
              <w:ind w:left="117"/>
            </w:pPr>
            <w:r>
              <w:t>Bureau of Criminal Apprehension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Attorney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General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rPr>
                <w:spacing w:val="-1"/>
              </w:rPr>
              <w:t>MN Dept. of Corrections</w:t>
            </w:r>
          </w:p>
        </w:tc>
      </w:tr>
      <w:tr w:rsidR="00600180">
        <w:trPr>
          <w:trHeight w:hRule="exact"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30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line="270" w:lineRule="exact"/>
              <w:ind w:left="163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Probation/Court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kinsoku w:val="0"/>
              <w:overflowPunct w:val="0"/>
              <w:spacing w:before="1"/>
              <w:ind w:left="263"/>
            </w:pPr>
            <w:r>
              <w:rPr>
                <w:rFonts w:ascii="Wingdings 2" w:hAnsi="Wingdings 2" w:cs="Wingdings 2"/>
              </w:rPr>
              <w:t>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E527E6">
            <w:pPr>
              <w:pStyle w:val="TableParagraph"/>
              <w:kinsoku w:val="0"/>
              <w:overflowPunct w:val="0"/>
              <w:spacing w:line="270" w:lineRule="exact"/>
              <w:ind w:left="117"/>
            </w:pPr>
            <w:r>
              <w:t>Other___________________</w:t>
            </w:r>
          </w:p>
        </w:tc>
      </w:tr>
      <w:tr w:rsidR="00600180">
        <w:trPr>
          <w:trHeight w:hRule="exact" w:val="3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 w:rsidP="00E527E6">
            <w:pPr>
              <w:pStyle w:val="TableParagraph"/>
              <w:kinsoku w:val="0"/>
              <w:overflowPunct w:val="0"/>
              <w:spacing w:before="1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>
            <w:pPr>
              <w:pStyle w:val="TableParagraph"/>
              <w:tabs>
                <w:tab w:val="left" w:pos="3224"/>
              </w:tabs>
              <w:kinsoku w:val="0"/>
              <w:overflowPunct w:val="0"/>
              <w:spacing w:line="270" w:lineRule="exact"/>
              <w:ind w:left="163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00180" w:rsidRDefault="00600180"/>
        </w:tc>
      </w:tr>
    </w:tbl>
    <w:p w:rsidR="00600180" w:rsidRDefault="00600180">
      <w:pPr>
        <w:kinsoku w:val="0"/>
        <w:overflowPunct w:val="0"/>
        <w:spacing w:before="11" w:line="140" w:lineRule="exact"/>
        <w:rPr>
          <w:sz w:val="14"/>
          <w:szCs w:val="14"/>
        </w:rPr>
      </w:pPr>
    </w:p>
    <w:p w:rsidR="00600180" w:rsidRDefault="00600180">
      <w:pPr>
        <w:pStyle w:val="BodyText"/>
        <w:numPr>
          <w:ilvl w:val="1"/>
          <w:numId w:val="2"/>
        </w:numPr>
        <w:tabs>
          <w:tab w:val="left" w:pos="641"/>
        </w:tabs>
        <w:kinsoku w:val="0"/>
        <w:overflowPunct w:val="0"/>
        <w:spacing w:before="70"/>
        <w:ind w:left="1180" w:right="1397" w:hanging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59"/>
        </w:rPr>
        <w:t xml:space="preserve"> </w:t>
      </w:r>
      <w:r w:rsidR="00EE0122">
        <w:rPr>
          <w:rFonts w:ascii="Times New Roman" w:hAnsi="Times New Roman" w:cs="Times New Roman"/>
          <w:spacing w:val="59"/>
        </w:rPr>
        <w:tab/>
      </w: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restores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status occupied </w:t>
      </w:r>
      <w:r>
        <w:rPr>
          <w:rFonts w:ascii="Times New Roman" w:hAnsi="Times New Roman" w:cs="Times New Roman"/>
          <w:spacing w:val="-1"/>
        </w:rPr>
        <w:t xml:space="preserve">before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arrest.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</w:rPr>
        <w:t xml:space="preserve"> not 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guilty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of perjury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-1"/>
        </w:rPr>
        <w:t xml:space="preserve">failure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acknowledge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arrest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  <w:spacing w:val="-1"/>
        </w:rPr>
        <w:t>proceeding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in response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inquiry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spacing w:val="-1"/>
        </w:rPr>
        <w:t xml:space="preserve"> for</w:t>
      </w:r>
      <w:r>
        <w:rPr>
          <w:rFonts w:ascii="Times New Roman" w:hAnsi="Times New Roman" w:cs="Times New Roman"/>
          <w:spacing w:val="1"/>
        </w:rPr>
        <w:t xml:space="preserve"> any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purpose.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4" w:hanging="108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court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administrator</w:t>
      </w:r>
      <w:r>
        <w:rPr>
          <w:rFonts w:ascii="Times New Roman" w:hAnsi="Times New Roman" w:cs="Times New Roman"/>
        </w:rPr>
        <w:t xml:space="preserve"> shall send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>
        <w:rPr>
          <w:rFonts w:ascii="Times New Roman" w:hAnsi="Times New Roman" w:cs="Times New Roman"/>
          <w:spacing w:val="-1"/>
        </w:rPr>
        <w:t>expungement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order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</w:rPr>
        <w:t xml:space="preserve"> agency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jurisdiction</w:t>
      </w:r>
      <w:r>
        <w:rPr>
          <w:rFonts w:ascii="Times New Roman" w:hAnsi="Times New Roman" w:cs="Times New Roman"/>
        </w:rPr>
        <w:t xml:space="preserve"> whose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records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-1"/>
        </w:rPr>
        <w:t xml:space="preserve"> affected.</w:t>
      </w:r>
    </w:p>
    <w:p w:rsidR="00600180" w:rsidRDefault="0060018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00180" w:rsidRDefault="00600180">
      <w:pPr>
        <w:pStyle w:val="BodyText"/>
        <w:numPr>
          <w:ilvl w:val="0"/>
          <w:numId w:val="2"/>
        </w:numPr>
        <w:tabs>
          <w:tab w:val="left" w:pos="641"/>
          <w:tab w:val="left" w:pos="1180"/>
        </w:tabs>
        <w:kinsoku w:val="0"/>
        <w:overflowPunct w:val="0"/>
        <w:ind w:left="1180" w:right="795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shall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continue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spacing w:val="-1"/>
        </w:rPr>
        <w:t>prohibited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shipping,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transporting,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  <w:spacing w:val="-1"/>
        </w:rPr>
        <w:t>possessing,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spacing w:val="-1"/>
        </w:rPr>
        <w:t>receiving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firearm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for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remainder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petitioner's</w:t>
      </w:r>
      <w:r>
        <w:rPr>
          <w:rFonts w:ascii="Times New Roman" w:hAnsi="Times New Roman" w:cs="Times New Roman"/>
        </w:rPr>
        <w:t xml:space="preserve"> lifetime since</w:t>
      </w:r>
      <w:r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conviction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for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crime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violence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relief</w:t>
      </w:r>
      <w:r>
        <w:rPr>
          <w:rFonts w:ascii="Times New Roman" w:hAnsi="Times New Roman" w:cs="Times New Roman"/>
        </w:rPr>
        <w:t xml:space="preserve"> of disability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order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not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issued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</w:rPr>
        <w:t xml:space="preserve"> Minn. Stat. § 609.165, subd. 1d.</w:t>
      </w:r>
    </w:p>
    <w:p w:rsidR="00600180" w:rsidRDefault="00600180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600180" w:rsidRDefault="00C45A97">
      <w:pPr>
        <w:pStyle w:val="BodyText"/>
        <w:numPr>
          <w:ilvl w:val="0"/>
          <w:numId w:val="2"/>
        </w:numPr>
        <w:tabs>
          <w:tab w:val="left" w:pos="641"/>
          <w:tab w:val="left" w:pos="1180"/>
          <w:tab w:val="left" w:pos="2260"/>
          <w:tab w:val="left" w:pos="9516"/>
        </w:tabs>
        <w:kinsoku w:val="0"/>
        <w:overflowPunct w:val="0"/>
        <w:ind w:left="640" w:hanging="54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9650069" wp14:editId="4965006A">
                <wp:simplePos x="0" y="0"/>
                <wp:positionH relativeFrom="page">
                  <wp:posOffset>1600200</wp:posOffset>
                </wp:positionH>
                <wp:positionV relativeFrom="paragraph">
                  <wp:posOffset>337820</wp:posOffset>
                </wp:positionV>
                <wp:extent cx="5259070" cy="12700"/>
                <wp:effectExtent l="0" t="0" r="0" b="0"/>
                <wp:wrapNone/>
                <wp:docPr id="4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A7F5BA" id="Freeform 8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pt,26.6pt,540.05pt,26.6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" o:allowincell="f" filled="f" strokeweight=".7pt">
                <v:path arrowok="t" o:connecttype="custom" o:connectlocs="0,0;52584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</w:rPr>
        <w:t>6.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spacing w:val="-1"/>
        </w:rPr>
        <w:t>Other:</w:t>
      </w:r>
      <w:r w:rsidR="00600180">
        <w:rPr>
          <w:rFonts w:ascii="Times New Roman" w:hAnsi="Times New Roman" w:cs="Times New Roman"/>
        </w:rPr>
        <w:tab/>
      </w:r>
      <w:r w:rsidR="00600180">
        <w:rPr>
          <w:rFonts w:ascii="Times New Roman" w:hAnsi="Times New Roman" w:cs="Times New Roman"/>
          <w:u w:val="single"/>
        </w:rPr>
        <w:t xml:space="preserve"> </w:t>
      </w:r>
      <w:r w:rsidR="00600180"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</w:pPr>
    </w:p>
    <w:p w:rsidR="00600180" w:rsidRDefault="00600180">
      <w:pPr>
        <w:kinsoku w:val="0"/>
        <w:overflowPunct w:val="0"/>
        <w:spacing w:line="200" w:lineRule="exact"/>
        <w:rPr>
          <w:sz w:val="20"/>
          <w:szCs w:val="20"/>
        </w:rPr>
        <w:sectPr w:rsidR="00600180" w:rsidSect="004371E9">
          <w:pgSz w:w="12240" w:h="15840"/>
          <w:pgMar w:top="1120" w:right="880" w:bottom="1160" w:left="1340" w:header="0" w:footer="288" w:gutter="0"/>
          <w:cols w:space="720" w:equalWidth="0">
            <w:col w:w="10020"/>
          </w:cols>
          <w:noEndnote/>
          <w:docGrid w:linePitch="326"/>
        </w:sectPr>
      </w:pPr>
    </w:p>
    <w:p w:rsidR="00600180" w:rsidRDefault="00600180">
      <w:pPr>
        <w:pStyle w:val="BodyText"/>
        <w:tabs>
          <w:tab w:val="left" w:pos="3035"/>
        </w:tabs>
        <w:kinsoku w:val="0"/>
        <w:overflowPunct w:val="0"/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Dated: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00180" w:rsidRDefault="00600180">
      <w:pPr>
        <w:kinsoku w:val="0"/>
        <w:overflowPunct w:val="0"/>
        <w:spacing w:before="5" w:line="340" w:lineRule="exact"/>
        <w:rPr>
          <w:sz w:val="34"/>
          <w:szCs w:val="34"/>
        </w:rPr>
      </w:pPr>
      <w:r>
        <w:br w:type="column"/>
      </w:r>
    </w:p>
    <w:p w:rsidR="00600180" w:rsidRDefault="00C45A97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965006B" wp14:editId="4965006C">
                <wp:simplePos x="0" y="0"/>
                <wp:positionH relativeFrom="page">
                  <wp:posOffset>4114800</wp:posOffset>
                </wp:positionH>
                <wp:positionV relativeFrom="paragraph">
                  <wp:posOffset>-12065</wp:posOffset>
                </wp:positionV>
                <wp:extent cx="2743835" cy="12065"/>
                <wp:effectExtent l="0" t="0" r="0" b="0"/>
                <wp:wrapNone/>
                <wp:docPr id="4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065"/>
                        </a:xfrm>
                        <a:custGeom>
                          <a:avLst/>
                          <a:gdLst>
                            <a:gd name="T0" fmla="*/ 0 w 4321"/>
                            <a:gd name="T1" fmla="*/ 0 h 19"/>
                            <a:gd name="T2" fmla="*/ 4321 w 432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19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27EC3" id="Freeform 9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.95pt,540.05pt,-.95pt" coordsize="43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" o:allowincell="f" filled="f" strokeweight=".24692mm">
                <v:path arrowok="t" o:connecttype="custom" o:connectlocs="0,0;2743835,0" o:connectangles="0,0"/>
                <w10:wrap anchorx="page"/>
              </v:polyline>
            </w:pict>
          </mc:Fallback>
        </mc:AlternateContent>
      </w:r>
      <w:r w:rsidR="00600180">
        <w:rPr>
          <w:rFonts w:ascii="Times New Roman" w:hAnsi="Times New Roman" w:cs="Times New Roman"/>
          <w:spacing w:val="-1"/>
        </w:rPr>
        <w:t xml:space="preserve">Judge </w:t>
      </w:r>
      <w:r w:rsidR="00600180">
        <w:rPr>
          <w:rFonts w:ascii="Times New Roman" w:hAnsi="Times New Roman" w:cs="Times New Roman"/>
        </w:rPr>
        <w:t xml:space="preserve">of </w:t>
      </w:r>
      <w:r w:rsidR="00600180">
        <w:rPr>
          <w:rFonts w:ascii="Times New Roman" w:hAnsi="Times New Roman" w:cs="Times New Roman"/>
          <w:spacing w:val="-1"/>
        </w:rPr>
        <w:t>District</w:t>
      </w:r>
      <w:r w:rsidR="00600180">
        <w:rPr>
          <w:rFonts w:ascii="Times New Roman" w:hAnsi="Times New Roman" w:cs="Times New Roman"/>
        </w:rPr>
        <w:t xml:space="preserve"> Court</w:t>
      </w:r>
    </w:p>
    <w:sectPr w:rsidR="00600180">
      <w:type w:val="continuous"/>
      <w:pgSz w:w="12240" w:h="15840"/>
      <w:pgMar w:top="1100" w:right="880" w:bottom="1160" w:left="1340" w:header="720" w:footer="720" w:gutter="0"/>
      <w:cols w:num="2" w:space="720" w:equalWidth="0">
        <w:col w:w="3036" w:space="2725"/>
        <w:col w:w="42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C7" w:rsidRDefault="000365C7">
      <w:r>
        <w:separator/>
      </w:r>
    </w:p>
  </w:endnote>
  <w:endnote w:type="continuationSeparator" w:id="0">
    <w:p w:rsidR="000365C7" w:rsidRDefault="0003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E9" w:rsidRDefault="004371E9" w:rsidP="004371E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E9" w:rsidRPr="0099264E" w:rsidRDefault="004371E9" w:rsidP="004371E9">
    <w:pPr>
      <w:pStyle w:val="Footer"/>
      <w:tabs>
        <w:tab w:val="left" w:pos="1725"/>
        <w:tab w:val="left" w:pos="1800"/>
        <w:tab w:val="left" w:pos="2520"/>
        <w:tab w:val="left" w:pos="4320"/>
        <w:tab w:val="left" w:pos="4680"/>
      </w:tabs>
      <w:jc w:val="center"/>
      <w:rPr>
        <w:rFonts w:ascii="Arial" w:hAnsi="Arial" w:cs="Arial"/>
        <w:sz w:val="18"/>
        <w:szCs w:val="18"/>
      </w:rPr>
    </w:pPr>
    <w:r w:rsidRPr="00BC05FB">
      <w:rPr>
        <w:rFonts w:ascii="Arial" w:hAnsi="Arial" w:cs="Arial"/>
        <w:sz w:val="18"/>
        <w:szCs w:val="18"/>
      </w:rPr>
      <w:t>Juv. Expungement</w:t>
    </w:r>
    <w:r w:rsidRPr="00BC05F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C05FB">
      <w:rPr>
        <w:rFonts w:ascii="Arial" w:hAnsi="Arial" w:cs="Arial"/>
        <w:sz w:val="18"/>
        <w:szCs w:val="18"/>
      </w:rPr>
      <w:t>Dist4</w:t>
    </w:r>
    <w:r w:rsidRPr="00BC05FB">
      <w:rPr>
        <w:rFonts w:ascii="Arial" w:hAnsi="Arial" w:cs="Arial"/>
        <w:sz w:val="18"/>
        <w:szCs w:val="18"/>
      </w:rPr>
      <w:tab/>
      <w:t>Rev.</w:t>
    </w:r>
    <w:r>
      <w:rPr>
        <w:rFonts w:ascii="Arial" w:hAnsi="Arial" w:cs="Arial"/>
        <w:sz w:val="18"/>
        <w:szCs w:val="18"/>
      </w:rPr>
      <w:t xml:space="preserve"> 04/16</w:t>
    </w:r>
    <w:r w:rsidRPr="00BC05FB">
      <w:rPr>
        <w:rFonts w:ascii="Arial" w:hAnsi="Arial" w:cs="Arial"/>
        <w:sz w:val="18"/>
        <w:szCs w:val="18"/>
      </w:rPr>
      <w:tab/>
      <w:t>www.mncourts.gov/hennepin</w:t>
    </w:r>
    <w:r w:rsidRPr="00BC05FB">
      <w:rPr>
        <w:rFonts w:ascii="Arial" w:hAnsi="Arial" w:cs="Arial"/>
        <w:sz w:val="18"/>
        <w:szCs w:val="18"/>
      </w:rPr>
      <w:tab/>
      <w:t xml:space="preserve">p.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7376E5">
      <w:rPr>
        <w:rFonts w:ascii="Arial" w:hAnsi="Arial" w:cs="Arial"/>
        <w:noProof/>
        <w:sz w:val="18"/>
        <w:szCs w:val="18"/>
      </w:rPr>
      <w:t>14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Pr="00BC05FB"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z w:val="18"/>
        <w:szCs w:val="18"/>
      </w:rPr>
      <w:t xml:space="preserve"> 14</w:t>
    </w:r>
  </w:p>
  <w:p w:rsidR="00D259C0" w:rsidRPr="004371E9" w:rsidRDefault="00D259C0" w:rsidP="00437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C7" w:rsidRDefault="000365C7">
      <w:r>
        <w:separator/>
      </w:r>
    </w:p>
  </w:footnote>
  <w:footnote w:type="continuationSeparator" w:id="0">
    <w:p w:rsidR="000365C7" w:rsidRDefault="0003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E9" w:rsidRDefault="004371E9" w:rsidP="004371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2388" w:hanging="360"/>
      </w:pPr>
    </w:lvl>
    <w:lvl w:ilvl="2">
      <w:numFmt w:val="bullet"/>
      <w:lvlText w:val="•"/>
      <w:lvlJc w:val="left"/>
      <w:pPr>
        <w:ind w:left="32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780" w:hanging="360"/>
      </w:pPr>
    </w:lvl>
    <w:lvl w:ilvl="6">
      <w:numFmt w:val="bullet"/>
      <w:lvlText w:val="•"/>
      <w:lvlJc w:val="left"/>
      <w:pPr>
        <w:ind w:left="66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2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40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1540" w:hanging="72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540" w:hanging="720"/>
      </w:pPr>
    </w:lvl>
    <w:lvl w:ilvl="3">
      <w:numFmt w:val="bullet"/>
      <w:lvlText w:val="•"/>
      <w:lvlJc w:val="left"/>
      <w:pPr>
        <w:ind w:left="2645" w:hanging="720"/>
      </w:pPr>
    </w:lvl>
    <w:lvl w:ilvl="4">
      <w:numFmt w:val="bullet"/>
      <w:lvlText w:val="•"/>
      <w:lvlJc w:val="left"/>
      <w:pPr>
        <w:ind w:left="3750" w:hanging="720"/>
      </w:pPr>
    </w:lvl>
    <w:lvl w:ilvl="5">
      <w:numFmt w:val="bullet"/>
      <w:lvlText w:val="•"/>
      <w:lvlJc w:val="left"/>
      <w:pPr>
        <w:ind w:left="4855" w:hanging="720"/>
      </w:pPr>
    </w:lvl>
    <w:lvl w:ilvl="6">
      <w:numFmt w:val="bullet"/>
      <w:lvlText w:val="•"/>
      <w:lvlJc w:val="left"/>
      <w:pPr>
        <w:ind w:left="5960" w:hanging="720"/>
      </w:pPr>
    </w:lvl>
    <w:lvl w:ilvl="7">
      <w:numFmt w:val="bullet"/>
      <w:lvlText w:val="•"/>
      <w:lvlJc w:val="left"/>
      <w:pPr>
        <w:ind w:left="7065" w:hanging="720"/>
      </w:pPr>
    </w:lvl>
    <w:lvl w:ilvl="8">
      <w:numFmt w:val="bullet"/>
      <w:lvlText w:val="•"/>
      <w:lvlJc w:val="left"/>
      <w:pPr>
        <w:ind w:left="817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40" w:hanging="276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24" w:hanging="276"/>
      </w:pPr>
    </w:lvl>
    <w:lvl w:ilvl="3">
      <w:numFmt w:val="bullet"/>
      <w:lvlText w:val="•"/>
      <w:lvlJc w:val="left"/>
      <w:pPr>
        <w:ind w:left="3616" w:hanging="276"/>
      </w:pPr>
    </w:lvl>
    <w:lvl w:ilvl="4">
      <w:numFmt w:val="bullet"/>
      <w:lvlText w:val="•"/>
      <w:lvlJc w:val="left"/>
      <w:pPr>
        <w:ind w:left="4608" w:hanging="276"/>
      </w:pPr>
    </w:lvl>
    <w:lvl w:ilvl="5">
      <w:numFmt w:val="bullet"/>
      <w:lvlText w:val="•"/>
      <w:lvlJc w:val="left"/>
      <w:pPr>
        <w:ind w:left="5600" w:hanging="276"/>
      </w:pPr>
    </w:lvl>
    <w:lvl w:ilvl="6">
      <w:numFmt w:val="bullet"/>
      <w:lvlText w:val="•"/>
      <w:lvlJc w:val="left"/>
      <w:pPr>
        <w:ind w:left="6592" w:hanging="276"/>
      </w:pPr>
    </w:lvl>
    <w:lvl w:ilvl="7">
      <w:numFmt w:val="bullet"/>
      <w:lvlText w:val="•"/>
      <w:lvlJc w:val="left"/>
      <w:pPr>
        <w:ind w:left="7584" w:hanging="276"/>
      </w:pPr>
    </w:lvl>
    <w:lvl w:ilvl="8">
      <w:numFmt w:val="bullet"/>
      <w:lvlText w:val="•"/>
      <w:lvlJc w:val="left"/>
      <w:pPr>
        <w:ind w:left="8576" w:hanging="27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"/>
      <w:lvlJc w:val="left"/>
      <w:pPr>
        <w:ind w:left="1213" w:hanging="563"/>
      </w:pPr>
      <w:rPr>
        <w:rFonts w:ascii="Wingdings" w:hAnsi="Wingdings"/>
        <w:b w:val="0"/>
        <w:sz w:val="24"/>
      </w:rPr>
    </w:lvl>
    <w:lvl w:ilvl="1">
      <w:numFmt w:val="bullet"/>
      <w:lvlText w:val=""/>
      <w:lvlJc w:val="left"/>
      <w:pPr>
        <w:ind w:left="994" w:hanging="33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213" w:hanging="334"/>
      </w:pPr>
    </w:lvl>
    <w:lvl w:ilvl="3">
      <w:numFmt w:val="bullet"/>
      <w:lvlText w:val="•"/>
      <w:lvlJc w:val="left"/>
      <w:pPr>
        <w:ind w:left="2314" w:hanging="334"/>
      </w:pPr>
    </w:lvl>
    <w:lvl w:ilvl="4">
      <w:numFmt w:val="bullet"/>
      <w:lvlText w:val="•"/>
      <w:lvlJc w:val="left"/>
      <w:pPr>
        <w:ind w:left="3414" w:hanging="334"/>
      </w:pPr>
    </w:lvl>
    <w:lvl w:ilvl="5">
      <w:numFmt w:val="bullet"/>
      <w:lvlText w:val="•"/>
      <w:lvlJc w:val="left"/>
      <w:pPr>
        <w:ind w:left="4515" w:hanging="334"/>
      </w:pPr>
    </w:lvl>
    <w:lvl w:ilvl="6">
      <w:numFmt w:val="bullet"/>
      <w:lvlText w:val="•"/>
      <w:lvlJc w:val="left"/>
      <w:pPr>
        <w:ind w:left="5616" w:hanging="334"/>
      </w:pPr>
    </w:lvl>
    <w:lvl w:ilvl="7">
      <w:numFmt w:val="bullet"/>
      <w:lvlText w:val="•"/>
      <w:lvlJc w:val="left"/>
      <w:pPr>
        <w:ind w:left="6717" w:hanging="334"/>
      </w:pPr>
    </w:lvl>
    <w:lvl w:ilvl="8">
      <w:numFmt w:val="bullet"/>
      <w:lvlText w:val="•"/>
      <w:lvlJc w:val="left"/>
      <w:pPr>
        <w:ind w:left="7818" w:hanging="33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60" w:hanging="5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"/>
      <w:lvlJc w:val="left"/>
      <w:pPr>
        <w:ind w:left="660" w:hanging="274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644" w:hanging="274"/>
      </w:pPr>
    </w:lvl>
    <w:lvl w:ilvl="3">
      <w:numFmt w:val="bullet"/>
      <w:lvlText w:val="•"/>
      <w:lvlJc w:val="left"/>
      <w:pPr>
        <w:ind w:left="3636" w:hanging="274"/>
      </w:pPr>
    </w:lvl>
    <w:lvl w:ilvl="4">
      <w:numFmt w:val="bullet"/>
      <w:lvlText w:val="•"/>
      <w:lvlJc w:val="left"/>
      <w:pPr>
        <w:ind w:left="4628" w:hanging="274"/>
      </w:pPr>
    </w:lvl>
    <w:lvl w:ilvl="5">
      <w:numFmt w:val="bullet"/>
      <w:lvlText w:val="•"/>
      <w:lvlJc w:val="left"/>
      <w:pPr>
        <w:ind w:left="5620" w:hanging="274"/>
      </w:pPr>
    </w:lvl>
    <w:lvl w:ilvl="6">
      <w:numFmt w:val="bullet"/>
      <w:lvlText w:val="•"/>
      <w:lvlJc w:val="left"/>
      <w:pPr>
        <w:ind w:left="6612" w:hanging="274"/>
      </w:pPr>
    </w:lvl>
    <w:lvl w:ilvl="7">
      <w:numFmt w:val="bullet"/>
      <w:lvlText w:val="•"/>
      <w:lvlJc w:val="left"/>
      <w:pPr>
        <w:ind w:left="7604" w:hanging="274"/>
      </w:pPr>
    </w:lvl>
    <w:lvl w:ilvl="8">
      <w:numFmt w:val="bullet"/>
      <w:lvlText w:val="•"/>
      <w:lvlJc w:val="left"/>
      <w:pPr>
        <w:ind w:left="8596" w:hanging="274"/>
      </w:pPr>
    </w:lvl>
  </w:abstractNum>
  <w:abstractNum w:abstractNumId="5" w15:restartNumberingAfterBreak="0">
    <w:nsid w:val="213C3DD1"/>
    <w:multiLevelType w:val="hybridMultilevel"/>
    <w:tmpl w:val="10A4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FFB"/>
    <w:multiLevelType w:val="hybridMultilevel"/>
    <w:tmpl w:val="8CA659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DB60A4B"/>
    <w:multiLevelType w:val="hybridMultilevel"/>
    <w:tmpl w:val="A2122DE8"/>
    <w:lvl w:ilvl="0" w:tplc="236A051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 w15:restartNumberingAfterBreak="0">
    <w:nsid w:val="4E7B799F"/>
    <w:multiLevelType w:val="hybridMultilevel"/>
    <w:tmpl w:val="3A7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4E0E"/>
    <w:multiLevelType w:val="hybridMultilevel"/>
    <w:tmpl w:val="D0E8DE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C"/>
    <w:rsid w:val="000365C7"/>
    <w:rsid w:val="0012206C"/>
    <w:rsid w:val="00152BF0"/>
    <w:rsid w:val="001A2D17"/>
    <w:rsid w:val="001C45AE"/>
    <w:rsid w:val="001F35C5"/>
    <w:rsid w:val="0021288E"/>
    <w:rsid w:val="0028710B"/>
    <w:rsid w:val="002C3EB0"/>
    <w:rsid w:val="003040FB"/>
    <w:rsid w:val="003D42C0"/>
    <w:rsid w:val="003E6356"/>
    <w:rsid w:val="00422157"/>
    <w:rsid w:val="004371E9"/>
    <w:rsid w:val="0045668E"/>
    <w:rsid w:val="00600180"/>
    <w:rsid w:val="00621074"/>
    <w:rsid w:val="007376E5"/>
    <w:rsid w:val="00832C10"/>
    <w:rsid w:val="0091163B"/>
    <w:rsid w:val="009E3990"/>
    <w:rsid w:val="00B965EC"/>
    <w:rsid w:val="00BA552A"/>
    <w:rsid w:val="00BE1B87"/>
    <w:rsid w:val="00C45A97"/>
    <w:rsid w:val="00D259C0"/>
    <w:rsid w:val="00D4730D"/>
    <w:rsid w:val="00DE122C"/>
    <w:rsid w:val="00E527E6"/>
    <w:rsid w:val="00EC6126"/>
    <w:rsid w:val="00EE0122"/>
    <w:rsid w:val="00F906DA"/>
    <w:rsid w:val="00F96E4D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86C66265-BFC6-451C-997E-F317ED1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21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7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5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49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155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7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97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9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9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ncourts.gov/selfhelp/?page=25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Topic xmlns="f9d50c22-95b7-4c53-ab1f-a54151f043b6">Expungments</Sub_x002d_Topic>
    <Topic xmlns="f9d50c22-95b7-4c53-ab1f-a54151f043b6">File Room</Topic>
    <Audience xmlns="f9d50c22-95b7-4c53-ab1f-a54151f043b6">
      <Value>Administrative Staff</Value>
    </Audien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t Form" ma:contentTypeID="0x0101009A9C8F0A4DC19D4DBF555E75C2D950F100858E9B0B53F8FA47BCE02CFAF0B5B681" ma:contentTypeVersion="7" ma:contentTypeDescription="Use thiscontent type for a fillable or non-fillable form. " ma:contentTypeScope="" ma:versionID="e32270fea942752d417ea1c2dc89a162">
  <xsd:schema xmlns:xsd="http://www.w3.org/2001/XMLSchema" xmlns:xs="http://www.w3.org/2001/XMLSchema" xmlns:p="http://schemas.microsoft.com/office/2006/metadata/properties" xmlns:ns2="f9d50c22-95b7-4c53-ab1f-a54151f043b6" targetNamespace="http://schemas.microsoft.com/office/2006/metadata/properties" ma:root="true" ma:fieldsID="3aa92783c2ef741f5cdab23902357ae6" ns2:_="">
    <xsd:import namespace="f9d50c22-95b7-4c53-ab1f-a54151f043b6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Audience" minOccurs="0"/>
                <xsd:element ref="ns2:Sub_x002d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0c22-95b7-4c53-ab1f-a54151f043b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Use this column to deliniate a topic for the document." ma:format="RadioButtons" ma:internalName="Topic" ma:readOnly="false">
      <xsd:simpleType>
        <xsd:restriction base="dms:Choice">
          <xsd:enumeration value="Adoptions"/>
          <xsd:enumeration value="Chips"/>
          <xsd:enumeration value="Delinquency"/>
          <xsd:enumeration value="eFiling"/>
          <xsd:enumeration value="Front Counter"/>
          <xsd:enumeration value="File Room"/>
          <xsd:enumeration value="Misc"/>
          <xsd:enumeration value="Orientation Materials"/>
          <xsd:enumeration value="Petty Cases"/>
          <xsd:enumeration value="Traffic"/>
          <xsd:enumeration value="Imaging"/>
          <xsd:enumeration value="Leadworker"/>
          <xsd:enumeration value="Phone Directories"/>
          <xsd:enumeration value="Juvenile Marriage"/>
        </xsd:restriction>
      </xsd:simpleType>
    </xsd:element>
    <xsd:element name="Audience" ma:index="9" nillable="true" ma:displayName="Audience" ma:default="Administrative Staff" ma:description="Use this column to denote audience.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mbered Staff"/>
                    <xsd:enumeration value="Administrative Staff"/>
                  </xsd:restriction>
                </xsd:simpleType>
              </xsd:element>
            </xsd:sequence>
          </xsd:extension>
        </xsd:complexContent>
      </xsd:complexType>
    </xsd:element>
    <xsd:element name="Sub_x002d_Topic" ma:index="10" nillable="true" ma:displayName="Sub-Topic" ma:default="Please indicate a Sub-Topic" ma:description="Use this field to group the content into sub-categories." ma:internalName="Sub_x002d_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45A90-1730-481B-926B-03859411E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2C73C-4CA1-4AD3-BCD0-8E41F47FFAD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968FB67-0F9D-45A4-93D6-B84006529E48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9d50c22-95b7-4c53-ab1f-a54151f043b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ABDD95-A78E-4FFB-8EFA-D0932B16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0c22-95b7-4c53-ab1f-a54151f0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hommerdings</dc:creator>
  <cp:lastModifiedBy>Myers, Haley</cp:lastModifiedBy>
  <cp:revision>2</cp:revision>
  <cp:lastPrinted>2014-12-31T17:29:00Z</cp:lastPrinted>
  <dcterms:created xsi:type="dcterms:W3CDTF">2016-04-15T16:25:00Z</dcterms:created>
  <dcterms:modified xsi:type="dcterms:W3CDTF">2016-04-15T16:25:00Z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0x0101009A9C8F0A4DC19D4DBF555E75C2D950F100858E9B0B53F8FA47BCE02CFAF0B5B681</vt:lpwstr>
  </property>
</Properties>
</file>